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0D" w:rsidRPr="00A0080D" w:rsidRDefault="00A0080D" w:rsidP="00B50AC3">
      <w:pPr>
        <w:pStyle w:val="Style1"/>
        <w:widowControl/>
        <w:spacing w:line="240" w:lineRule="auto"/>
        <w:ind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 w:rsidRPr="00A0080D">
        <w:rPr>
          <w:rStyle w:val="FontStyle32"/>
          <w:rFonts w:ascii="Times New Roman" w:hAnsi="Times New Roman" w:cs="Times New Roman"/>
          <w:b/>
          <w:szCs w:val="28"/>
        </w:rPr>
        <w:t xml:space="preserve">АДМИНИСТРАЦИЯ НОВОСЕРГИЕВСКОГО </w:t>
      </w:r>
      <w:proofErr w:type="gramStart"/>
      <w:r w:rsidRPr="00A0080D">
        <w:rPr>
          <w:rStyle w:val="FontStyle32"/>
          <w:rFonts w:ascii="Times New Roman" w:hAnsi="Times New Roman" w:cs="Times New Roman"/>
          <w:b/>
          <w:szCs w:val="28"/>
        </w:rPr>
        <w:t>СЕЛЬСКОГО</w:t>
      </w:r>
      <w:proofErr w:type="gramEnd"/>
    </w:p>
    <w:p w:rsidR="00A0080D" w:rsidRPr="00A0080D" w:rsidRDefault="00A0080D" w:rsidP="00B50AC3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 w:rsidRPr="00A0080D">
        <w:rPr>
          <w:rStyle w:val="FontStyle32"/>
          <w:rFonts w:ascii="Times New Roman" w:hAnsi="Times New Roman" w:cs="Times New Roman"/>
          <w:b/>
          <w:szCs w:val="28"/>
        </w:rPr>
        <w:t>ПОСЕЛЕНИЯ КРЫЛОВСКОГО РАЙОНА</w:t>
      </w:r>
    </w:p>
    <w:p w:rsidR="00A0080D" w:rsidRPr="00A0080D" w:rsidRDefault="00A0080D" w:rsidP="00B50AC3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</w:p>
    <w:p w:rsidR="00A0080D" w:rsidRPr="00A0080D" w:rsidRDefault="00A0080D" w:rsidP="00B50AC3">
      <w:pPr>
        <w:pStyle w:val="Style3"/>
        <w:widowControl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0080D">
        <w:rPr>
          <w:rStyle w:val="FontStyle32"/>
          <w:rFonts w:ascii="Times New Roman" w:hAnsi="Times New Roman" w:cs="Times New Roman"/>
          <w:b/>
          <w:szCs w:val="28"/>
        </w:rPr>
        <w:t>ПОСТАНОВЛЕНИЕ</w:t>
      </w:r>
    </w:p>
    <w:p w:rsidR="00A0080D" w:rsidRPr="00A0080D" w:rsidRDefault="00A0080D" w:rsidP="00B50AC3">
      <w:pPr>
        <w:contextualSpacing/>
        <w:jc w:val="center"/>
        <w:rPr>
          <w:bCs/>
          <w:sz w:val="28"/>
        </w:rPr>
      </w:pPr>
      <w:r w:rsidRPr="00A0080D">
        <w:rPr>
          <w:bCs/>
          <w:sz w:val="28"/>
        </w:rPr>
        <w:t>от</w:t>
      </w:r>
      <w:r w:rsidR="00B50AC3">
        <w:rPr>
          <w:bCs/>
          <w:sz w:val="28"/>
        </w:rPr>
        <w:t xml:space="preserve"> 01 марта 2019 </w:t>
      </w:r>
      <w:r w:rsidRPr="00A0080D">
        <w:rPr>
          <w:bCs/>
          <w:sz w:val="28"/>
        </w:rPr>
        <w:t xml:space="preserve">года                                                                  </w:t>
      </w:r>
      <w:r w:rsidRPr="00A0080D">
        <w:rPr>
          <w:bCs/>
          <w:sz w:val="28"/>
        </w:rPr>
        <w:tab/>
        <w:t xml:space="preserve">    №</w:t>
      </w:r>
      <w:r w:rsidR="00B50AC3">
        <w:rPr>
          <w:bCs/>
          <w:sz w:val="28"/>
        </w:rPr>
        <w:t xml:space="preserve"> 28</w:t>
      </w:r>
    </w:p>
    <w:p w:rsidR="00A0080D" w:rsidRPr="00A0080D" w:rsidRDefault="00A0080D" w:rsidP="00B50AC3">
      <w:pPr>
        <w:pStyle w:val="1"/>
        <w:keepNext w:val="0"/>
        <w:widowControl w:val="0"/>
        <w:numPr>
          <w:ilvl w:val="0"/>
          <w:numId w:val="13"/>
        </w:numPr>
        <w:tabs>
          <w:tab w:val="left" w:pos="432"/>
          <w:tab w:val="left" w:pos="864"/>
        </w:tabs>
        <w:autoSpaceDE w:val="0"/>
        <w:spacing w:before="108" w:after="108"/>
        <w:ind w:left="0" w:firstLine="0"/>
        <w:contextualSpacing/>
        <w:jc w:val="center"/>
        <w:rPr>
          <w:rFonts w:ascii="Times New Roman" w:hAnsi="Times New Roman" w:cs="Times New Roman"/>
          <w:b w:val="0"/>
          <w:bCs w:val="0"/>
          <w:sz w:val="24"/>
        </w:rPr>
      </w:pPr>
      <w:r w:rsidRPr="00A0080D">
        <w:rPr>
          <w:rFonts w:ascii="Times New Roman" w:hAnsi="Times New Roman" w:cs="Times New Roman"/>
          <w:b w:val="0"/>
          <w:bCs w:val="0"/>
          <w:sz w:val="24"/>
        </w:rPr>
        <w:t>станица Новосергиевская</w:t>
      </w:r>
    </w:p>
    <w:p w:rsidR="00D8338A" w:rsidRPr="00AD7B4F" w:rsidRDefault="00D8338A" w:rsidP="00B50AC3">
      <w:pPr>
        <w:contextualSpacing/>
        <w:jc w:val="both"/>
        <w:rPr>
          <w:sz w:val="28"/>
          <w:szCs w:val="28"/>
        </w:rPr>
      </w:pPr>
    </w:p>
    <w:p w:rsidR="00D8338A" w:rsidRPr="0016289D" w:rsidRDefault="00D8338A" w:rsidP="00B50AC3">
      <w:pPr>
        <w:contextualSpacing/>
        <w:jc w:val="both"/>
        <w:rPr>
          <w:sz w:val="28"/>
          <w:szCs w:val="28"/>
        </w:rPr>
      </w:pPr>
    </w:p>
    <w:p w:rsidR="00ED26E9" w:rsidRDefault="00597004" w:rsidP="00B50AC3">
      <w:pPr>
        <w:contextualSpacing/>
        <w:jc w:val="center"/>
        <w:rPr>
          <w:bCs/>
          <w:sz w:val="28"/>
          <w:szCs w:val="28"/>
        </w:rPr>
      </w:pPr>
      <w:r w:rsidRPr="00597004">
        <w:rPr>
          <w:b/>
          <w:bCs/>
          <w:sz w:val="28"/>
          <w:szCs w:val="28"/>
        </w:rPr>
        <w:t>Об утвержден</w:t>
      </w:r>
      <w:r>
        <w:rPr>
          <w:b/>
          <w:bCs/>
          <w:sz w:val="28"/>
          <w:szCs w:val="28"/>
        </w:rPr>
        <w:t xml:space="preserve">ии </w:t>
      </w:r>
      <w:r w:rsidRPr="00597004">
        <w:rPr>
          <w:b/>
          <w:bCs/>
          <w:sz w:val="28"/>
          <w:szCs w:val="28"/>
        </w:rPr>
        <w:t xml:space="preserve">Порядка </w:t>
      </w:r>
      <w:r w:rsidR="00ED26E9" w:rsidRPr="00ED26E9">
        <w:rPr>
          <w:b/>
          <w:sz w:val="28"/>
          <w:szCs w:val="28"/>
        </w:rPr>
        <w:t>проведения проверки инвестиционных проектов на предмет эффективности использования средств бюджета</w:t>
      </w:r>
    </w:p>
    <w:p w:rsidR="00ED26E9" w:rsidRDefault="00A0080D" w:rsidP="00B50AC3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Новосергиевского </w:t>
      </w:r>
      <w:r w:rsidR="00ED26E9" w:rsidRPr="00ED26E9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Крыловского</w:t>
      </w:r>
      <w:r w:rsidR="00ED26E9" w:rsidRPr="00ED26E9">
        <w:rPr>
          <w:b/>
          <w:bCs/>
          <w:sz w:val="28"/>
          <w:szCs w:val="28"/>
        </w:rPr>
        <w:t xml:space="preserve"> района</w:t>
      </w:r>
      <w:r w:rsidR="00ED26E9">
        <w:rPr>
          <w:b/>
          <w:sz w:val="28"/>
          <w:szCs w:val="28"/>
        </w:rPr>
        <w:t>,</w:t>
      </w:r>
    </w:p>
    <w:p w:rsidR="00D8338A" w:rsidRDefault="00ED26E9" w:rsidP="00B50AC3">
      <w:pPr>
        <w:contextualSpacing/>
        <w:jc w:val="center"/>
        <w:rPr>
          <w:b/>
          <w:sz w:val="28"/>
          <w:szCs w:val="28"/>
        </w:rPr>
      </w:pPr>
      <w:proofErr w:type="gramStart"/>
      <w:r w:rsidRPr="00ED26E9">
        <w:rPr>
          <w:b/>
          <w:sz w:val="28"/>
          <w:szCs w:val="28"/>
        </w:rPr>
        <w:t>направляемых</w:t>
      </w:r>
      <w:proofErr w:type="gramEnd"/>
      <w:r w:rsidRPr="00ED26E9">
        <w:rPr>
          <w:b/>
          <w:sz w:val="28"/>
          <w:szCs w:val="28"/>
        </w:rPr>
        <w:t xml:space="preserve"> на капитальные вложения</w:t>
      </w:r>
    </w:p>
    <w:p w:rsidR="00ED26E9" w:rsidRPr="00ED26E9" w:rsidRDefault="00ED26E9" w:rsidP="00B50AC3">
      <w:pPr>
        <w:contextualSpacing/>
        <w:jc w:val="both"/>
        <w:rPr>
          <w:bCs/>
          <w:sz w:val="28"/>
          <w:szCs w:val="28"/>
        </w:rPr>
      </w:pPr>
    </w:p>
    <w:p w:rsidR="00D8338A" w:rsidRPr="00ED26E9" w:rsidRDefault="00ED26E9" w:rsidP="00B50AC3">
      <w:pPr>
        <w:ind w:firstLine="709"/>
        <w:contextualSpacing/>
        <w:jc w:val="both"/>
        <w:rPr>
          <w:bCs/>
          <w:sz w:val="28"/>
          <w:szCs w:val="28"/>
        </w:rPr>
      </w:pPr>
      <w:r w:rsidRPr="00ED26E9">
        <w:rPr>
          <w:bCs/>
          <w:sz w:val="28"/>
          <w:szCs w:val="28"/>
        </w:rPr>
        <w:t xml:space="preserve">В соответствии со статьей 14 </w:t>
      </w:r>
      <w:r w:rsidR="00946BCD">
        <w:rPr>
          <w:bCs/>
          <w:sz w:val="28"/>
          <w:szCs w:val="28"/>
        </w:rPr>
        <w:t>Мест</w:t>
      </w:r>
      <w:r w:rsidRPr="00ED26E9">
        <w:rPr>
          <w:bCs/>
          <w:sz w:val="28"/>
          <w:szCs w:val="28"/>
        </w:rPr>
        <w:t xml:space="preserve">ного закона от </w:t>
      </w:r>
      <w:r>
        <w:rPr>
          <w:bCs/>
          <w:sz w:val="28"/>
          <w:szCs w:val="28"/>
        </w:rPr>
        <w:t xml:space="preserve">25 февраля </w:t>
      </w:r>
      <w:r w:rsidRPr="00ED26E9">
        <w:rPr>
          <w:bCs/>
          <w:sz w:val="28"/>
          <w:szCs w:val="28"/>
        </w:rPr>
        <w:t xml:space="preserve">1999 </w:t>
      </w:r>
      <w:r>
        <w:rPr>
          <w:bCs/>
          <w:sz w:val="28"/>
          <w:szCs w:val="28"/>
        </w:rPr>
        <w:t>года №</w:t>
      </w:r>
      <w:r w:rsidRPr="00ED26E9">
        <w:rPr>
          <w:bCs/>
          <w:sz w:val="28"/>
          <w:szCs w:val="28"/>
        </w:rPr>
        <w:t xml:space="preserve"> 39-ФЗ </w:t>
      </w:r>
      <w:r>
        <w:rPr>
          <w:bCs/>
          <w:sz w:val="28"/>
          <w:szCs w:val="28"/>
        </w:rPr>
        <w:t>«</w:t>
      </w:r>
      <w:r w:rsidRPr="00ED26E9">
        <w:rPr>
          <w:bCs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bCs/>
          <w:sz w:val="28"/>
          <w:szCs w:val="28"/>
        </w:rPr>
        <w:t>»</w:t>
      </w:r>
      <w:r w:rsidR="00263BCE">
        <w:rPr>
          <w:bCs/>
          <w:sz w:val="28"/>
          <w:szCs w:val="28"/>
        </w:rPr>
        <w:t xml:space="preserve">, руководствуясь Уставом </w:t>
      </w:r>
      <w:r w:rsidR="00A0080D">
        <w:rPr>
          <w:bCs/>
          <w:sz w:val="28"/>
          <w:szCs w:val="28"/>
        </w:rPr>
        <w:t>Новосергиевского</w:t>
      </w:r>
      <w:r w:rsidR="00263BCE" w:rsidRPr="00263BCE">
        <w:rPr>
          <w:bCs/>
          <w:sz w:val="28"/>
          <w:szCs w:val="28"/>
        </w:rPr>
        <w:t xml:space="preserve"> сельского поселения </w:t>
      </w:r>
      <w:r w:rsidR="00A0080D">
        <w:rPr>
          <w:bCs/>
          <w:sz w:val="28"/>
          <w:szCs w:val="28"/>
        </w:rPr>
        <w:t>Крыловского</w:t>
      </w:r>
      <w:r w:rsidR="00263BCE" w:rsidRPr="00263BCE">
        <w:rPr>
          <w:bCs/>
          <w:sz w:val="28"/>
          <w:szCs w:val="28"/>
        </w:rPr>
        <w:t xml:space="preserve"> района</w:t>
      </w:r>
      <w:r w:rsidR="00BB730B">
        <w:rPr>
          <w:bCs/>
          <w:sz w:val="28"/>
          <w:szCs w:val="28"/>
        </w:rPr>
        <w:t>,</w:t>
      </w:r>
      <w:r w:rsidR="00263BCE" w:rsidRPr="00263BCE">
        <w:rPr>
          <w:sz w:val="28"/>
          <w:szCs w:val="28"/>
        </w:rPr>
        <w:t xml:space="preserve"> </w:t>
      </w:r>
      <w:r w:rsidR="00A0080D">
        <w:rPr>
          <w:sz w:val="28"/>
          <w:szCs w:val="28"/>
        </w:rPr>
        <w:t xml:space="preserve">                              </w:t>
      </w:r>
      <w:proofErr w:type="gramStart"/>
      <w:r w:rsidR="00D8338A" w:rsidRPr="007A693B">
        <w:rPr>
          <w:sz w:val="28"/>
          <w:szCs w:val="28"/>
        </w:rPr>
        <w:t>п</w:t>
      </w:r>
      <w:proofErr w:type="gramEnd"/>
      <w:r w:rsidR="00D8338A" w:rsidRPr="007A693B">
        <w:rPr>
          <w:sz w:val="28"/>
          <w:szCs w:val="28"/>
        </w:rPr>
        <w:t xml:space="preserve"> о с т а н о в л я ю:</w:t>
      </w:r>
    </w:p>
    <w:p w:rsidR="00D8338A" w:rsidRDefault="00D8338A" w:rsidP="00B50AC3">
      <w:pPr>
        <w:ind w:firstLine="709"/>
        <w:contextualSpacing/>
        <w:jc w:val="both"/>
        <w:rPr>
          <w:sz w:val="28"/>
          <w:szCs w:val="28"/>
        </w:rPr>
      </w:pPr>
      <w:r w:rsidRPr="00232499">
        <w:rPr>
          <w:sz w:val="28"/>
          <w:szCs w:val="28"/>
        </w:rPr>
        <w:t xml:space="preserve">1. Утвердить </w:t>
      </w:r>
      <w:r w:rsidR="009E329A" w:rsidRPr="009E329A">
        <w:rPr>
          <w:sz w:val="28"/>
          <w:szCs w:val="28"/>
        </w:rPr>
        <w:t>Поряд</w:t>
      </w:r>
      <w:r w:rsidR="009E329A">
        <w:rPr>
          <w:sz w:val="28"/>
          <w:szCs w:val="28"/>
        </w:rPr>
        <w:t>ок</w:t>
      </w:r>
      <w:r w:rsidR="009E329A" w:rsidRPr="009E329A">
        <w:rPr>
          <w:sz w:val="28"/>
          <w:szCs w:val="28"/>
        </w:rPr>
        <w:t xml:space="preserve"> </w:t>
      </w:r>
      <w:r w:rsidR="00ED26E9" w:rsidRPr="00ED26E9">
        <w:rPr>
          <w:sz w:val="28"/>
          <w:szCs w:val="28"/>
        </w:rPr>
        <w:t>проведения проверки инвестиционных проектов на предмет эффективност</w:t>
      </w:r>
      <w:r w:rsidR="00ED26E9">
        <w:rPr>
          <w:sz w:val="28"/>
          <w:szCs w:val="28"/>
        </w:rPr>
        <w:t xml:space="preserve">и использования средств бюджета </w:t>
      </w:r>
      <w:r w:rsidR="00A0080D">
        <w:rPr>
          <w:bCs/>
          <w:sz w:val="28"/>
          <w:szCs w:val="28"/>
        </w:rPr>
        <w:t>Новосергиевского</w:t>
      </w:r>
      <w:r w:rsidR="00A0080D" w:rsidRPr="00263BCE">
        <w:rPr>
          <w:bCs/>
          <w:sz w:val="28"/>
          <w:szCs w:val="28"/>
        </w:rPr>
        <w:t xml:space="preserve"> сельского поселения </w:t>
      </w:r>
      <w:r w:rsidR="00A0080D">
        <w:rPr>
          <w:bCs/>
          <w:sz w:val="28"/>
          <w:szCs w:val="28"/>
        </w:rPr>
        <w:t>Крыловского</w:t>
      </w:r>
      <w:r w:rsidR="00ED26E9">
        <w:rPr>
          <w:sz w:val="28"/>
          <w:szCs w:val="28"/>
        </w:rPr>
        <w:t xml:space="preserve"> района, </w:t>
      </w:r>
      <w:r w:rsidR="00ED26E9" w:rsidRPr="00ED26E9">
        <w:rPr>
          <w:sz w:val="28"/>
          <w:szCs w:val="28"/>
        </w:rPr>
        <w:t>направляемых на капитальные вложения</w:t>
      </w:r>
      <w:r w:rsidR="009E329A" w:rsidRPr="009E329A">
        <w:rPr>
          <w:sz w:val="28"/>
          <w:szCs w:val="28"/>
        </w:rPr>
        <w:t xml:space="preserve"> </w:t>
      </w:r>
      <w:r w:rsidRPr="00232499">
        <w:rPr>
          <w:sz w:val="28"/>
          <w:szCs w:val="28"/>
        </w:rPr>
        <w:t>(</w:t>
      </w:r>
      <w:r w:rsidR="00ED26E9">
        <w:rPr>
          <w:sz w:val="28"/>
          <w:szCs w:val="28"/>
        </w:rPr>
        <w:t>прилагается</w:t>
      </w:r>
      <w:r w:rsidRPr="00232499">
        <w:rPr>
          <w:sz w:val="28"/>
          <w:szCs w:val="28"/>
        </w:rPr>
        <w:t>).</w:t>
      </w:r>
    </w:p>
    <w:p w:rsidR="00ED26E9" w:rsidRPr="00ED26E9" w:rsidRDefault="00C44448" w:rsidP="00B50A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26E9">
        <w:rPr>
          <w:sz w:val="28"/>
          <w:szCs w:val="28"/>
        </w:rPr>
        <w:t>Установить, что Порядок,</w:t>
      </w:r>
      <w:r w:rsidR="00ED26E9" w:rsidRPr="00ED26E9">
        <w:rPr>
          <w:rFonts w:ascii="Times New Roman CYR" w:eastAsiaTheme="minorEastAsia" w:hAnsi="Times New Roman CYR" w:cs="Times New Roman CYR"/>
        </w:rPr>
        <w:t xml:space="preserve"> </w:t>
      </w:r>
      <w:r w:rsidR="00ED26E9" w:rsidRPr="00ED26E9">
        <w:rPr>
          <w:sz w:val="28"/>
          <w:szCs w:val="28"/>
        </w:rPr>
        <w:t>предусмотренны</w:t>
      </w:r>
      <w:r w:rsidR="00ED26E9">
        <w:rPr>
          <w:sz w:val="28"/>
          <w:szCs w:val="28"/>
        </w:rPr>
        <w:t>й</w:t>
      </w:r>
      <w:r w:rsidR="00ED26E9" w:rsidRPr="00ED26E9">
        <w:rPr>
          <w:sz w:val="28"/>
          <w:szCs w:val="28"/>
        </w:rPr>
        <w:t xml:space="preserve"> пунктом 1 настоящего постановления, не распространя</w:t>
      </w:r>
      <w:r w:rsidR="00D61918">
        <w:rPr>
          <w:sz w:val="28"/>
          <w:szCs w:val="28"/>
        </w:rPr>
        <w:t>е</w:t>
      </w:r>
      <w:r w:rsidR="00ED26E9" w:rsidRPr="00ED26E9">
        <w:rPr>
          <w:sz w:val="28"/>
          <w:szCs w:val="28"/>
        </w:rPr>
        <w:t>тся на инвестиционные проекты</w:t>
      </w:r>
      <w:r w:rsidR="00D61918">
        <w:rPr>
          <w:sz w:val="28"/>
          <w:szCs w:val="28"/>
        </w:rPr>
        <w:t>, реализуемые</w:t>
      </w:r>
      <w:r w:rsidR="00ED26E9" w:rsidRPr="00ED26E9">
        <w:rPr>
          <w:sz w:val="28"/>
          <w:szCs w:val="28"/>
        </w:rPr>
        <w:t>:</w:t>
      </w:r>
    </w:p>
    <w:p w:rsidR="00ED26E9" w:rsidRDefault="00ED26E9" w:rsidP="00B50A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Pr="00ED26E9">
        <w:rPr>
          <w:sz w:val="28"/>
          <w:szCs w:val="28"/>
        </w:rPr>
        <w:t>реализуемые</w:t>
      </w:r>
      <w:proofErr w:type="gramEnd"/>
      <w:r w:rsidRPr="00ED26E9">
        <w:rPr>
          <w:sz w:val="28"/>
          <w:szCs w:val="28"/>
        </w:rPr>
        <w:t xml:space="preserve"> в соответствии с концессионными соглашениями;</w:t>
      </w:r>
    </w:p>
    <w:p w:rsidR="00E03E20" w:rsidRDefault="00CD7B62" w:rsidP="00B50A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bookmarkStart w:id="0" w:name="sub_25"/>
      <w:r w:rsidR="00ED26E9" w:rsidRPr="00ED26E9">
        <w:rPr>
          <w:sz w:val="28"/>
          <w:szCs w:val="28"/>
        </w:rPr>
        <w:t xml:space="preserve">реализуемые за пределами территории </w:t>
      </w:r>
      <w:r w:rsidR="00A0080D">
        <w:rPr>
          <w:bCs/>
          <w:sz w:val="28"/>
          <w:szCs w:val="28"/>
        </w:rPr>
        <w:t>Новосергиевского</w:t>
      </w:r>
      <w:r w:rsidR="00A0080D" w:rsidRPr="00263BCE">
        <w:rPr>
          <w:bCs/>
          <w:sz w:val="28"/>
          <w:szCs w:val="28"/>
        </w:rPr>
        <w:t xml:space="preserve"> сельского поселения </w:t>
      </w:r>
      <w:r w:rsidR="00A0080D">
        <w:rPr>
          <w:bCs/>
          <w:sz w:val="28"/>
          <w:szCs w:val="28"/>
        </w:rPr>
        <w:t>Крыловского</w:t>
      </w:r>
      <w:r w:rsidR="00A0080D" w:rsidRPr="00263BCE">
        <w:rPr>
          <w:bCs/>
          <w:sz w:val="28"/>
          <w:szCs w:val="28"/>
        </w:rPr>
        <w:t xml:space="preserve"> </w:t>
      </w:r>
      <w:r w:rsidR="00D61918" w:rsidRPr="00D61918">
        <w:rPr>
          <w:sz w:val="28"/>
          <w:szCs w:val="28"/>
        </w:rPr>
        <w:t>района</w:t>
      </w:r>
      <w:bookmarkEnd w:id="0"/>
      <w:r w:rsidR="00E03E20" w:rsidRPr="00F40401">
        <w:rPr>
          <w:sz w:val="28"/>
          <w:szCs w:val="28"/>
        </w:rPr>
        <w:t>.</w:t>
      </w:r>
    </w:p>
    <w:p w:rsidR="00D8338A" w:rsidRDefault="00A0080D" w:rsidP="00B50A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338A" w:rsidRPr="00D72B9C">
        <w:rPr>
          <w:sz w:val="28"/>
          <w:szCs w:val="28"/>
        </w:rPr>
        <w:t xml:space="preserve">. </w:t>
      </w:r>
      <w:proofErr w:type="gramStart"/>
      <w:r w:rsidR="00D8338A" w:rsidRPr="00960D05">
        <w:rPr>
          <w:sz w:val="28"/>
          <w:szCs w:val="28"/>
        </w:rPr>
        <w:t>Контроль за</w:t>
      </w:r>
      <w:proofErr w:type="gramEnd"/>
      <w:r w:rsidR="00D8338A" w:rsidRPr="00960D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8338A" w:rsidRPr="00D72B9C" w:rsidRDefault="00A0080D" w:rsidP="00B50A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38A" w:rsidRPr="00D72B9C">
        <w:rPr>
          <w:sz w:val="28"/>
          <w:szCs w:val="28"/>
        </w:rPr>
        <w:t xml:space="preserve">. Постановление вступает в силу со дня его </w:t>
      </w:r>
      <w:r w:rsidR="00D8338A">
        <w:rPr>
          <w:sz w:val="28"/>
          <w:szCs w:val="28"/>
        </w:rPr>
        <w:t>обнародования</w:t>
      </w:r>
      <w:r w:rsidR="00D8338A" w:rsidRPr="00D72B9C">
        <w:rPr>
          <w:sz w:val="28"/>
          <w:szCs w:val="28"/>
        </w:rPr>
        <w:t>.</w:t>
      </w:r>
    </w:p>
    <w:p w:rsidR="00D8338A" w:rsidRDefault="00D8338A" w:rsidP="00B50AC3">
      <w:pPr>
        <w:contextualSpacing/>
        <w:jc w:val="both"/>
        <w:rPr>
          <w:sz w:val="28"/>
          <w:szCs w:val="28"/>
        </w:rPr>
      </w:pPr>
    </w:p>
    <w:p w:rsidR="00D8338A" w:rsidRPr="00D72B9C" w:rsidRDefault="00D8338A" w:rsidP="00B50AC3">
      <w:pPr>
        <w:contextualSpacing/>
        <w:jc w:val="both"/>
        <w:rPr>
          <w:sz w:val="28"/>
          <w:szCs w:val="28"/>
        </w:rPr>
      </w:pPr>
    </w:p>
    <w:p w:rsidR="00A0080D" w:rsidRPr="00A44F34" w:rsidRDefault="00A0080D" w:rsidP="00B50AC3">
      <w:pPr>
        <w:contextualSpacing/>
        <w:jc w:val="both"/>
        <w:rPr>
          <w:sz w:val="28"/>
          <w:szCs w:val="28"/>
        </w:rPr>
      </w:pPr>
      <w:r w:rsidRPr="00A44F34">
        <w:rPr>
          <w:sz w:val="28"/>
          <w:szCs w:val="28"/>
        </w:rPr>
        <w:t>Глава Новосергиевского</w:t>
      </w:r>
    </w:p>
    <w:p w:rsidR="00A0080D" w:rsidRPr="00E2203A" w:rsidRDefault="00A0080D" w:rsidP="00B50AC3">
      <w:pPr>
        <w:contextualSpacing/>
        <w:jc w:val="both"/>
        <w:rPr>
          <w:rStyle w:val="FontStyle39"/>
          <w:sz w:val="28"/>
          <w:szCs w:val="28"/>
        </w:rPr>
      </w:pPr>
      <w:r w:rsidRPr="00A44F34">
        <w:rPr>
          <w:sz w:val="28"/>
          <w:szCs w:val="28"/>
        </w:rPr>
        <w:t>сельского поселения</w:t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  <w:t>Н.А. Нестеренко</w:t>
      </w:r>
    </w:p>
    <w:p w:rsidR="00C96D06" w:rsidRDefault="00C96D06" w:rsidP="00B50AC3">
      <w:pPr>
        <w:suppressAutoHyphens/>
        <w:contextualSpacing/>
        <w:jc w:val="both"/>
        <w:rPr>
          <w:sz w:val="28"/>
          <w:szCs w:val="28"/>
        </w:rPr>
      </w:pPr>
    </w:p>
    <w:p w:rsidR="00C96D06" w:rsidRDefault="00C96D06" w:rsidP="00B50AC3">
      <w:pPr>
        <w:suppressAutoHyphens/>
        <w:contextualSpacing/>
        <w:jc w:val="both"/>
        <w:rPr>
          <w:sz w:val="28"/>
          <w:szCs w:val="28"/>
        </w:rPr>
      </w:pPr>
    </w:p>
    <w:p w:rsidR="00C96D06" w:rsidRDefault="00C96D06" w:rsidP="00B50AC3">
      <w:pPr>
        <w:suppressAutoHyphens/>
        <w:contextualSpacing/>
        <w:jc w:val="both"/>
        <w:rPr>
          <w:sz w:val="28"/>
          <w:szCs w:val="28"/>
        </w:rPr>
      </w:pPr>
    </w:p>
    <w:p w:rsidR="00C96D06" w:rsidRDefault="00C96D06" w:rsidP="00B50AC3">
      <w:pPr>
        <w:suppressAutoHyphens/>
        <w:contextualSpacing/>
        <w:jc w:val="both"/>
        <w:rPr>
          <w:sz w:val="28"/>
          <w:szCs w:val="28"/>
        </w:rPr>
      </w:pPr>
    </w:p>
    <w:p w:rsidR="00A0080D" w:rsidRDefault="00A0080D" w:rsidP="00B50AC3">
      <w:pPr>
        <w:suppressAutoHyphens/>
        <w:contextualSpacing/>
        <w:jc w:val="both"/>
        <w:rPr>
          <w:sz w:val="28"/>
          <w:szCs w:val="28"/>
        </w:rPr>
      </w:pPr>
    </w:p>
    <w:p w:rsidR="00A0080D" w:rsidRDefault="00A0080D" w:rsidP="00B50AC3">
      <w:pPr>
        <w:suppressAutoHyphens/>
        <w:contextualSpacing/>
        <w:jc w:val="both"/>
        <w:rPr>
          <w:sz w:val="28"/>
          <w:szCs w:val="28"/>
        </w:rPr>
      </w:pPr>
    </w:p>
    <w:p w:rsidR="00A0080D" w:rsidRDefault="00A0080D" w:rsidP="00B50AC3">
      <w:pPr>
        <w:suppressAutoHyphens/>
        <w:contextualSpacing/>
        <w:jc w:val="both"/>
        <w:rPr>
          <w:sz w:val="28"/>
          <w:szCs w:val="28"/>
        </w:rPr>
      </w:pPr>
    </w:p>
    <w:p w:rsidR="00C96D06" w:rsidRDefault="00C96D06" w:rsidP="00B50AC3">
      <w:pPr>
        <w:contextualSpacing/>
        <w:jc w:val="both"/>
        <w:rPr>
          <w:sz w:val="28"/>
          <w:szCs w:val="28"/>
        </w:rPr>
      </w:pPr>
    </w:p>
    <w:p w:rsidR="00A0080D" w:rsidRPr="004D5CF0" w:rsidRDefault="00A0080D" w:rsidP="00B50AC3">
      <w:pPr>
        <w:contextualSpacing/>
        <w:jc w:val="both"/>
        <w:rPr>
          <w:sz w:val="28"/>
          <w:szCs w:val="28"/>
        </w:rPr>
      </w:pPr>
    </w:p>
    <w:p w:rsidR="00B50AC3" w:rsidRPr="0067624E" w:rsidRDefault="00B50AC3" w:rsidP="00B50AC3">
      <w:pPr>
        <w:contextualSpacing/>
        <w:jc w:val="center"/>
        <w:rPr>
          <w:b/>
          <w:sz w:val="28"/>
          <w:szCs w:val="28"/>
        </w:rPr>
      </w:pPr>
      <w:r w:rsidRPr="0067624E">
        <w:rPr>
          <w:b/>
          <w:sz w:val="28"/>
          <w:szCs w:val="28"/>
        </w:rPr>
        <w:lastRenderedPageBreak/>
        <w:t>ЛИСТ СОГЛАСОВАНИЯ</w:t>
      </w:r>
    </w:p>
    <w:p w:rsidR="00B50AC3" w:rsidRPr="00B50AC3" w:rsidRDefault="00B50AC3" w:rsidP="00B50AC3">
      <w:pPr>
        <w:contextualSpacing/>
        <w:jc w:val="center"/>
        <w:rPr>
          <w:bCs/>
          <w:sz w:val="28"/>
          <w:szCs w:val="28"/>
        </w:rPr>
      </w:pPr>
      <w:r w:rsidRPr="0067624E">
        <w:rPr>
          <w:sz w:val="28"/>
          <w:szCs w:val="28"/>
        </w:rPr>
        <w:t>проекта к постановлению администрации Новосергиевского сельского поселения Крыловского района от 01 марта 2019 года № 2</w:t>
      </w:r>
      <w:r>
        <w:rPr>
          <w:sz w:val="28"/>
          <w:szCs w:val="28"/>
        </w:rPr>
        <w:t>8</w:t>
      </w:r>
      <w:r w:rsidRPr="00B50AC3">
        <w:rPr>
          <w:sz w:val="28"/>
          <w:szCs w:val="28"/>
        </w:rPr>
        <w:t xml:space="preserve"> «</w:t>
      </w:r>
      <w:r w:rsidRPr="00B50AC3">
        <w:rPr>
          <w:bCs/>
          <w:sz w:val="28"/>
          <w:szCs w:val="28"/>
        </w:rPr>
        <w:t xml:space="preserve">Об утверждении Порядка </w:t>
      </w:r>
      <w:r w:rsidRPr="00B50AC3">
        <w:rPr>
          <w:sz w:val="28"/>
          <w:szCs w:val="28"/>
        </w:rPr>
        <w:t>проведения проверки инвестиционных проектов на предмет эффективности использования средств бюджета</w:t>
      </w:r>
    </w:p>
    <w:p w:rsidR="00B50AC3" w:rsidRPr="00B50AC3" w:rsidRDefault="00B50AC3" w:rsidP="00B50AC3">
      <w:pPr>
        <w:contextualSpacing/>
        <w:jc w:val="center"/>
        <w:rPr>
          <w:sz w:val="28"/>
          <w:szCs w:val="28"/>
        </w:rPr>
      </w:pPr>
      <w:r w:rsidRPr="00B50AC3">
        <w:rPr>
          <w:bCs/>
          <w:sz w:val="28"/>
          <w:szCs w:val="28"/>
        </w:rPr>
        <w:t>Новосергиевского сельского поселения Крыловского района</w:t>
      </w:r>
      <w:r w:rsidRPr="00B50AC3">
        <w:rPr>
          <w:sz w:val="28"/>
          <w:szCs w:val="28"/>
        </w:rPr>
        <w:t>,</w:t>
      </w:r>
    </w:p>
    <w:p w:rsidR="00B50AC3" w:rsidRPr="00B50AC3" w:rsidRDefault="00B50AC3" w:rsidP="00B50AC3">
      <w:pPr>
        <w:contextualSpacing/>
        <w:jc w:val="center"/>
        <w:rPr>
          <w:sz w:val="28"/>
          <w:szCs w:val="28"/>
        </w:rPr>
      </w:pPr>
      <w:proofErr w:type="gramStart"/>
      <w:r w:rsidRPr="00B50AC3">
        <w:rPr>
          <w:sz w:val="28"/>
          <w:szCs w:val="28"/>
        </w:rPr>
        <w:t>направляемых</w:t>
      </w:r>
      <w:proofErr w:type="gramEnd"/>
      <w:r w:rsidRPr="00B50AC3">
        <w:rPr>
          <w:sz w:val="28"/>
          <w:szCs w:val="28"/>
        </w:rPr>
        <w:t xml:space="preserve"> на капитальные вложения»</w:t>
      </w:r>
    </w:p>
    <w:p w:rsidR="00B50AC3" w:rsidRPr="00A01F71" w:rsidRDefault="00B50AC3" w:rsidP="00B50AC3">
      <w:pPr>
        <w:jc w:val="center"/>
        <w:rPr>
          <w:sz w:val="28"/>
          <w:szCs w:val="28"/>
        </w:rPr>
      </w:pPr>
    </w:p>
    <w:p w:rsidR="00B50AC3" w:rsidRPr="00A44F34" w:rsidRDefault="00B50AC3" w:rsidP="00B50AC3">
      <w:pPr>
        <w:tabs>
          <w:tab w:val="left" w:pos="1200"/>
        </w:tabs>
        <w:ind w:left="-520"/>
        <w:contextualSpacing/>
        <w:rPr>
          <w:sz w:val="28"/>
          <w:szCs w:val="28"/>
        </w:rPr>
      </w:pPr>
    </w:p>
    <w:p w:rsidR="00B50AC3" w:rsidRPr="00A44F34" w:rsidRDefault="00B50AC3" w:rsidP="00B50AC3">
      <w:pPr>
        <w:tabs>
          <w:tab w:val="left" w:pos="1200"/>
        </w:tabs>
        <w:contextualSpacing/>
        <w:rPr>
          <w:sz w:val="28"/>
          <w:szCs w:val="28"/>
        </w:rPr>
      </w:pPr>
      <w:r w:rsidRPr="00A44F34">
        <w:rPr>
          <w:sz w:val="28"/>
          <w:szCs w:val="28"/>
        </w:rPr>
        <w:t>Проект подготовлен и внесен:</w:t>
      </w:r>
    </w:p>
    <w:p w:rsidR="00B50AC3" w:rsidRPr="00A44F34" w:rsidRDefault="00B50AC3" w:rsidP="00B50AC3">
      <w:pPr>
        <w:tabs>
          <w:tab w:val="left" w:pos="1200"/>
        </w:tabs>
        <w:contextualSpacing/>
        <w:rPr>
          <w:sz w:val="28"/>
          <w:szCs w:val="28"/>
        </w:rPr>
      </w:pPr>
      <w:r w:rsidRPr="00A44F34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Pr="00A44F34">
        <w:rPr>
          <w:sz w:val="28"/>
          <w:szCs w:val="28"/>
        </w:rPr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>
        <w:rPr>
          <w:sz w:val="28"/>
          <w:szCs w:val="28"/>
        </w:rPr>
        <w:t>Н.В. Косенко</w:t>
      </w:r>
    </w:p>
    <w:p w:rsidR="00B50AC3" w:rsidRPr="00A44F34" w:rsidRDefault="00B50AC3" w:rsidP="00B50AC3">
      <w:pPr>
        <w:tabs>
          <w:tab w:val="left" w:pos="1200"/>
        </w:tabs>
        <w:contextualSpacing/>
        <w:rPr>
          <w:sz w:val="28"/>
          <w:szCs w:val="28"/>
        </w:rPr>
      </w:pPr>
    </w:p>
    <w:p w:rsidR="00B50AC3" w:rsidRPr="00A44F34" w:rsidRDefault="00B50AC3" w:rsidP="00B50AC3">
      <w:pPr>
        <w:tabs>
          <w:tab w:val="left" w:pos="1200"/>
        </w:tabs>
        <w:contextualSpacing/>
        <w:rPr>
          <w:sz w:val="28"/>
          <w:szCs w:val="28"/>
        </w:rPr>
      </w:pPr>
      <w:r w:rsidRPr="00A44F34">
        <w:rPr>
          <w:sz w:val="28"/>
          <w:szCs w:val="28"/>
        </w:rPr>
        <w:t>Проект постановления согласован:</w:t>
      </w:r>
    </w:p>
    <w:p w:rsidR="00B50AC3" w:rsidRPr="00A44F34" w:rsidRDefault="00B50AC3" w:rsidP="00B50AC3">
      <w:pPr>
        <w:tabs>
          <w:tab w:val="left" w:pos="1200"/>
        </w:tabs>
        <w:contextualSpacing/>
        <w:rPr>
          <w:sz w:val="28"/>
          <w:szCs w:val="28"/>
        </w:rPr>
      </w:pPr>
      <w:r w:rsidRPr="00A44F34">
        <w:rPr>
          <w:sz w:val="28"/>
          <w:szCs w:val="28"/>
        </w:rPr>
        <w:t xml:space="preserve">Эксперт </w:t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  <w:t>М.В. Плотникова</w:t>
      </w:r>
    </w:p>
    <w:p w:rsidR="00B50AC3" w:rsidRPr="00A44F34" w:rsidRDefault="00B50AC3" w:rsidP="00B50AC3">
      <w:pPr>
        <w:pStyle w:val="Style6"/>
        <w:widowControl/>
        <w:spacing w:line="240" w:lineRule="auto"/>
        <w:contextualSpacing/>
        <w:rPr>
          <w:rStyle w:val="FontStyle39"/>
          <w:rFonts w:ascii="Times New Roman" w:hAnsi="Times New Roman"/>
          <w:color w:val="FF0000"/>
          <w:sz w:val="28"/>
          <w:szCs w:val="28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D8338A" w:rsidRPr="00C44448" w:rsidRDefault="00D8338A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  <w:r w:rsidRPr="00AF4B71">
        <w:rPr>
          <w:sz w:val="28"/>
          <w:szCs w:val="28"/>
          <w:lang w:val="x-none" w:eastAsia="x-none"/>
        </w:rPr>
        <w:lastRenderedPageBreak/>
        <w:t>ПРИЛОЖЕНИЕ</w:t>
      </w:r>
    </w:p>
    <w:p w:rsidR="00D8338A" w:rsidRPr="00AF4B71" w:rsidRDefault="00D8338A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D8338A" w:rsidRPr="00AF4B71" w:rsidRDefault="00D8338A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  <w:r w:rsidRPr="00AF4B71">
        <w:rPr>
          <w:sz w:val="28"/>
          <w:szCs w:val="28"/>
          <w:lang w:val="x-none" w:eastAsia="x-none"/>
        </w:rPr>
        <w:t>УТВЕРЖДЕ</w:t>
      </w:r>
      <w:r>
        <w:rPr>
          <w:sz w:val="28"/>
          <w:szCs w:val="28"/>
          <w:lang w:val="x-none" w:eastAsia="x-none"/>
        </w:rPr>
        <w:t>Н</w:t>
      </w:r>
    </w:p>
    <w:p w:rsidR="00D8338A" w:rsidRPr="00AF4B71" w:rsidRDefault="00D8338A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постановлением </w:t>
      </w:r>
      <w:r w:rsidRPr="00AF4B71">
        <w:rPr>
          <w:sz w:val="28"/>
          <w:szCs w:val="28"/>
          <w:lang w:val="x-none" w:eastAsia="x-none"/>
        </w:rPr>
        <w:t xml:space="preserve">администрации </w:t>
      </w:r>
      <w:r w:rsidR="00A0080D">
        <w:rPr>
          <w:sz w:val="28"/>
          <w:szCs w:val="28"/>
          <w:lang w:eastAsia="x-none"/>
        </w:rPr>
        <w:t>Новосергиевского</w:t>
      </w:r>
      <w:r>
        <w:rPr>
          <w:sz w:val="28"/>
          <w:szCs w:val="28"/>
          <w:lang w:eastAsia="x-none"/>
        </w:rPr>
        <w:t xml:space="preserve"> сельского поселения</w:t>
      </w:r>
      <w:r w:rsidR="00240E4D" w:rsidRPr="00240E4D">
        <w:rPr>
          <w:sz w:val="28"/>
          <w:szCs w:val="28"/>
          <w:lang w:eastAsia="x-none"/>
        </w:rPr>
        <w:t xml:space="preserve"> </w:t>
      </w:r>
      <w:r w:rsidR="00A0080D">
        <w:rPr>
          <w:sz w:val="28"/>
          <w:szCs w:val="28"/>
          <w:lang w:eastAsia="x-none"/>
        </w:rPr>
        <w:t>Крыловского</w:t>
      </w:r>
      <w:r w:rsidRPr="00AF4B71">
        <w:rPr>
          <w:sz w:val="28"/>
          <w:szCs w:val="28"/>
          <w:lang w:eastAsia="x-none"/>
        </w:rPr>
        <w:t xml:space="preserve"> район</w:t>
      </w:r>
      <w:r>
        <w:rPr>
          <w:sz w:val="28"/>
          <w:szCs w:val="28"/>
          <w:lang w:eastAsia="x-none"/>
        </w:rPr>
        <w:t>а</w:t>
      </w:r>
    </w:p>
    <w:p w:rsidR="00934A33" w:rsidRPr="004D5CF0" w:rsidRDefault="00934A33" w:rsidP="00B50AC3">
      <w:pPr>
        <w:ind w:left="4956"/>
        <w:contextualSpacing/>
        <w:jc w:val="center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 w:rsidR="00B50AC3">
        <w:rPr>
          <w:sz w:val="28"/>
          <w:szCs w:val="28"/>
        </w:rPr>
        <w:t xml:space="preserve">01 марта 2019 года </w:t>
      </w:r>
      <w:bookmarkStart w:id="1" w:name="_GoBack"/>
      <w:bookmarkEnd w:id="1"/>
      <w:r w:rsidRPr="004D5CF0">
        <w:rPr>
          <w:sz w:val="28"/>
          <w:szCs w:val="28"/>
        </w:rPr>
        <w:t>№</w:t>
      </w:r>
      <w:r w:rsidR="00B50AC3">
        <w:rPr>
          <w:sz w:val="28"/>
          <w:szCs w:val="28"/>
        </w:rPr>
        <w:t xml:space="preserve"> 28</w:t>
      </w:r>
    </w:p>
    <w:p w:rsidR="00D8338A" w:rsidRDefault="00D8338A" w:rsidP="00B50AC3">
      <w:pPr>
        <w:contextualSpacing/>
        <w:jc w:val="both"/>
        <w:rPr>
          <w:sz w:val="28"/>
          <w:szCs w:val="28"/>
        </w:rPr>
      </w:pPr>
    </w:p>
    <w:p w:rsidR="00D8338A" w:rsidRDefault="00D8338A" w:rsidP="00B50AC3">
      <w:pPr>
        <w:contextualSpacing/>
        <w:jc w:val="both"/>
        <w:rPr>
          <w:sz w:val="28"/>
          <w:szCs w:val="28"/>
        </w:rPr>
      </w:pPr>
    </w:p>
    <w:p w:rsidR="000A35DB" w:rsidRDefault="009E329A" w:rsidP="00B50AC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96D06" w:rsidRDefault="00C96D06" w:rsidP="00B50AC3">
      <w:pPr>
        <w:contextualSpacing/>
        <w:jc w:val="center"/>
        <w:rPr>
          <w:b/>
          <w:bCs/>
          <w:sz w:val="28"/>
          <w:szCs w:val="28"/>
        </w:rPr>
      </w:pPr>
      <w:r w:rsidRPr="00C96D06">
        <w:rPr>
          <w:b/>
          <w:sz w:val="28"/>
          <w:szCs w:val="28"/>
        </w:rPr>
        <w:t>проведения проверки инвестиционных проектов на пр</w:t>
      </w:r>
      <w:r>
        <w:rPr>
          <w:b/>
          <w:sz w:val="28"/>
          <w:szCs w:val="28"/>
        </w:rPr>
        <w:t xml:space="preserve">едмет </w:t>
      </w:r>
      <w:r w:rsidRPr="00C96D06">
        <w:rPr>
          <w:b/>
          <w:sz w:val="28"/>
          <w:szCs w:val="28"/>
        </w:rPr>
        <w:t>эффективности использования средств бюджета</w:t>
      </w:r>
    </w:p>
    <w:p w:rsidR="00C96D06" w:rsidRPr="00C96D06" w:rsidRDefault="00A0080D" w:rsidP="00B50AC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Новосергиевского</w:t>
      </w:r>
      <w:r w:rsidR="00C96D06" w:rsidRPr="00C96D06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Крыловского</w:t>
      </w:r>
      <w:r w:rsidR="00C96D06" w:rsidRPr="00C96D06">
        <w:rPr>
          <w:b/>
          <w:bCs/>
          <w:sz w:val="28"/>
          <w:szCs w:val="28"/>
        </w:rPr>
        <w:t xml:space="preserve"> района</w:t>
      </w:r>
      <w:r w:rsidR="00C96D06" w:rsidRPr="00C96D06">
        <w:rPr>
          <w:b/>
          <w:sz w:val="28"/>
          <w:szCs w:val="28"/>
        </w:rPr>
        <w:t>,</w:t>
      </w:r>
    </w:p>
    <w:p w:rsidR="00C96D06" w:rsidRPr="00C96D06" w:rsidRDefault="00C96D06" w:rsidP="00B50AC3">
      <w:pPr>
        <w:contextualSpacing/>
        <w:jc w:val="center"/>
        <w:rPr>
          <w:b/>
          <w:sz w:val="28"/>
          <w:szCs w:val="28"/>
        </w:rPr>
      </w:pPr>
      <w:proofErr w:type="gramStart"/>
      <w:r w:rsidRPr="00C96D06">
        <w:rPr>
          <w:b/>
          <w:sz w:val="28"/>
          <w:szCs w:val="28"/>
        </w:rPr>
        <w:t>направляемых</w:t>
      </w:r>
      <w:proofErr w:type="gramEnd"/>
      <w:r w:rsidRPr="00C96D06">
        <w:rPr>
          <w:b/>
          <w:sz w:val="28"/>
          <w:szCs w:val="28"/>
        </w:rPr>
        <w:t xml:space="preserve"> на капитальные вложения</w:t>
      </w:r>
    </w:p>
    <w:p w:rsidR="009E329A" w:rsidRPr="009E329A" w:rsidRDefault="009E329A" w:rsidP="00B50AC3">
      <w:pPr>
        <w:contextualSpacing/>
        <w:jc w:val="both"/>
        <w:rPr>
          <w:sz w:val="28"/>
          <w:szCs w:val="28"/>
        </w:rPr>
      </w:pPr>
    </w:p>
    <w:p w:rsidR="004750FD" w:rsidRPr="004750FD" w:rsidRDefault="004750FD" w:rsidP="00B50AC3">
      <w:pPr>
        <w:contextualSpacing/>
        <w:jc w:val="center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ОБЩИЕ ПОЛОЖЕНИЯ</w:t>
      </w:r>
    </w:p>
    <w:p w:rsidR="00C96D06" w:rsidRPr="00C96D06" w:rsidRDefault="00C96D06" w:rsidP="00B50AC3">
      <w:pPr>
        <w:contextualSpacing/>
        <w:rPr>
          <w:bCs/>
          <w:sz w:val="28"/>
          <w:szCs w:val="28"/>
        </w:rPr>
      </w:pPr>
    </w:p>
    <w:p w:rsidR="00B24059" w:rsidRDefault="00C96D06" w:rsidP="00B50AC3">
      <w:pPr>
        <w:ind w:firstLine="709"/>
        <w:contextualSpacing/>
        <w:jc w:val="both"/>
        <w:rPr>
          <w:bCs/>
          <w:sz w:val="28"/>
          <w:szCs w:val="28"/>
        </w:rPr>
      </w:pPr>
      <w:r w:rsidRPr="00C96D06">
        <w:rPr>
          <w:bCs/>
          <w:sz w:val="28"/>
          <w:szCs w:val="28"/>
        </w:rPr>
        <w:t>1.</w:t>
      </w:r>
      <w:r w:rsidR="00940C2B">
        <w:rPr>
          <w:bCs/>
          <w:sz w:val="28"/>
          <w:szCs w:val="28"/>
        </w:rPr>
        <w:t>1.</w:t>
      </w:r>
      <w:r w:rsidRPr="00C96D06">
        <w:rPr>
          <w:bCs/>
          <w:sz w:val="28"/>
          <w:szCs w:val="28"/>
        </w:rPr>
        <w:t xml:space="preserve"> </w:t>
      </w:r>
      <w:proofErr w:type="gramStart"/>
      <w:r w:rsidRPr="00C96D06">
        <w:rPr>
          <w:bCs/>
          <w:sz w:val="28"/>
          <w:szCs w:val="28"/>
        </w:rPr>
        <w:t>Настоящи</w:t>
      </w:r>
      <w:r w:rsidR="00B24059">
        <w:rPr>
          <w:bCs/>
          <w:sz w:val="28"/>
          <w:szCs w:val="28"/>
        </w:rPr>
        <w:t>й</w:t>
      </w:r>
      <w:r w:rsidRPr="00C96D06">
        <w:rPr>
          <w:bCs/>
          <w:sz w:val="28"/>
          <w:szCs w:val="28"/>
        </w:rPr>
        <w:t xml:space="preserve"> П</w:t>
      </w:r>
      <w:r w:rsidR="00B24059">
        <w:rPr>
          <w:bCs/>
          <w:sz w:val="28"/>
          <w:szCs w:val="28"/>
        </w:rPr>
        <w:t>орядок</w:t>
      </w:r>
      <w:r w:rsidRPr="00C96D06">
        <w:rPr>
          <w:bCs/>
          <w:sz w:val="28"/>
          <w:szCs w:val="28"/>
        </w:rPr>
        <w:t xml:space="preserve"> определя</w:t>
      </w:r>
      <w:r w:rsidR="00B24059">
        <w:rPr>
          <w:bCs/>
          <w:sz w:val="28"/>
          <w:szCs w:val="28"/>
        </w:rPr>
        <w:t>е</w:t>
      </w:r>
      <w:r w:rsidRPr="00C96D06">
        <w:rPr>
          <w:bCs/>
          <w:sz w:val="28"/>
          <w:szCs w:val="28"/>
        </w:rPr>
        <w:t>т п</w:t>
      </w:r>
      <w:r w:rsidR="00B24059">
        <w:rPr>
          <w:bCs/>
          <w:sz w:val="28"/>
          <w:szCs w:val="28"/>
        </w:rPr>
        <w:t>роцедуру</w:t>
      </w:r>
      <w:r w:rsidRPr="00C96D06">
        <w:rPr>
          <w:bCs/>
          <w:sz w:val="28"/>
          <w:szCs w:val="28"/>
        </w:rPr>
        <w:t xml:space="preserve"> про</w:t>
      </w:r>
      <w:r w:rsidR="00074D52">
        <w:rPr>
          <w:bCs/>
          <w:sz w:val="28"/>
          <w:szCs w:val="28"/>
        </w:rPr>
        <w:t xml:space="preserve">ведения проверки инвестиционных </w:t>
      </w:r>
      <w:r w:rsidRPr="00C96D06">
        <w:rPr>
          <w:bCs/>
          <w:sz w:val="28"/>
          <w:szCs w:val="28"/>
        </w:rPr>
        <w:t>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из бюджета</w:t>
      </w:r>
      <w:r w:rsidR="00B24059" w:rsidRPr="00B24059">
        <w:t xml:space="preserve"> </w:t>
      </w:r>
      <w:r w:rsidR="00A0080D">
        <w:rPr>
          <w:bCs/>
          <w:sz w:val="28"/>
          <w:szCs w:val="28"/>
        </w:rPr>
        <w:t>Новосергиевского</w:t>
      </w:r>
      <w:r w:rsidR="00A0080D" w:rsidRPr="00263BCE">
        <w:rPr>
          <w:bCs/>
          <w:sz w:val="28"/>
          <w:szCs w:val="28"/>
        </w:rPr>
        <w:t xml:space="preserve"> сельского поселения </w:t>
      </w:r>
      <w:r w:rsidR="00A0080D">
        <w:rPr>
          <w:bCs/>
          <w:sz w:val="28"/>
          <w:szCs w:val="28"/>
        </w:rPr>
        <w:t>Крыловского</w:t>
      </w:r>
      <w:r w:rsidR="00A0080D" w:rsidRPr="00263BCE">
        <w:rPr>
          <w:bCs/>
          <w:sz w:val="28"/>
          <w:szCs w:val="28"/>
        </w:rPr>
        <w:t xml:space="preserve"> </w:t>
      </w:r>
      <w:r w:rsidR="00B24059" w:rsidRPr="00B24059">
        <w:rPr>
          <w:bCs/>
          <w:sz w:val="28"/>
          <w:szCs w:val="28"/>
        </w:rPr>
        <w:t>района</w:t>
      </w:r>
      <w:r w:rsidR="00B24059">
        <w:rPr>
          <w:bCs/>
          <w:sz w:val="28"/>
          <w:szCs w:val="28"/>
        </w:rPr>
        <w:t xml:space="preserve"> (далее – местный бюджет)</w:t>
      </w:r>
      <w:r w:rsidRPr="00C96D06">
        <w:rPr>
          <w:bCs/>
          <w:sz w:val="28"/>
          <w:szCs w:val="28"/>
        </w:rPr>
        <w:t xml:space="preserve">, на предмет эффективности использования средств </w:t>
      </w:r>
      <w:r w:rsidR="00B24059">
        <w:rPr>
          <w:bCs/>
          <w:sz w:val="28"/>
          <w:szCs w:val="28"/>
        </w:rPr>
        <w:t>местного бюджета</w:t>
      </w:r>
      <w:r w:rsidRPr="00C96D06">
        <w:rPr>
          <w:bCs/>
          <w:sz w:val="28"/>
          <w:szCs w:val="28"/>
        </w:rPr>
        <w:t>, направляемых на</w:t>
      </w:r>
      <w:proofErr w:type="gramEnd"/>
      <w:r w:rsidRPr="00C96D06">
        <w:rPr>
          <w:bCs/>
          <w:sz w:val="28"/>
          <w:szCs w:val="28"/>
        </w:rPr>
        <w:t xml:space="preserve"> капитальные вложения (далее </w:t>
      </w:r>
      <w:r w:rsidR="00B24059">
        <w:rPr>
          <w:bCs/>
          <w:sz w:val="28"/>
          <w:szCs w:val="28"/>
        </w:rPr>
        <w:t>–</w:t>
      </w:r>
      <w:r w:rsidRPr="00C96D06">
        <w:rPr>
          <w:bCs/>
          <w:sz w:val="28"/>
          <w:szCs w:val="28"/>
        </w:rPr>
        <w:t xml:space="preserve"> проверка).</w:t>
      </w:r>
      <w:bookmarkStart w:id="2" w:name="sub_1002"/>
    </w:p>
    <w:p w:rsidR="00074D52" w:rsidRDefault="00940C2B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96D06" w:rsidRPr="00C96D06">
        <w:rPr>
          <w:bCs/>
          <w:sz w:val="28"/>
          <w:szCs w:val="28"/>
        </w:rPr>
        <w:t xml:space="preserve">2. </w:t>
      </w:r>
      <w:proofErr w:type="gramStart"/>
      <w:r w:rsidR="00C96D06" w:rsidRPr="00C96D06">
        <w:rPr>
          <w:bCs/>
          <w:sz w:val="28"/>
          <w:szCs w:val="28"/>
        </w:rPr>
        <w:t>Целью проведения проверки является оценка соответствия инвестиционного проекта установленн</w:t>
      </w:r>
      <w:r w:rsidR="00B24059">
        <w:rPr>
          <w:bCs/>
          <w:sz w:val="28"/>
          <w:szCs w:val="28"/>
        </w:rPr>
        <w:t>ым настоящим</w:t>
      </w:r>
      <w:r w:rsidR="00C96D06" w:rsidRPr="00C96D06">
        <w:rPr>
          <w:bCs/>
          <w:sz w:val="28"/>
          <w:szCs w:val="28"/>
        </w:rPr>
        <w:t xml:space="preserve"> П</w:t>
      </w:r>
      <w:r w:rsidR="00B24059">
        <w:rPr>
          <w:bCs/>
          <w:sz w:val="28"/>
          <w:szCs w:val="28"/>
        </w:rPr>
        <w:t xml:space="preserve">орядком </w:t>
      </w:r>
      <w:r w:rsidR="00C96D06" w:rsidRPr="00C96D06">
        <w:rPr>
          <w:bCs/>
          <w:sz w:val="28"/>
          <w:szCs w:val="28"/>
        </w:rPr>
        <w:t xml:space="preserve">качественным и количественным критериям и предельному (минимальному) значению интегральной оценки эффективности использования средств </w:t>
      </w:r>
      <w:r w:rsidR="00074D52">
        <w:rPr>
          <w:bCs/>
          <w:sz w:val="28"/>
          <w:szCs w:val="28"/>
        </w:rPr>
        <w:t>мест</w:t>
      </w:r>
      <w:r w:rsidR="00C96D06" w:rsidRPr="00C96D06">
        <w:rPr>
          <w:bCs/>
          <w:sz w:val="28"/>
          <w:szCs w:val="28"/>
        </w:rPr>
        <w:t xml:space="preserve">ного бюджета, направляемых на капитальные вложения (далее </w:t>
      </w:r>
      <w:r w:rsidR="00074D52">
        <w:rPr>
          <w:bCs/>
          <w:sz w:val="28"/>
          <w:szCs w:val="28"/>
        </w:rPr>
        <w:t>–</w:t>
      </w:r>
      <w:r w:rsidR="00C96D06" w:rsidRPr="00C96D06">
        <w:rPr>
          <w:bCs/>
          <w:sz w:val="28"/>
          <w:szCs w:val="28"/>
        </w:rPr>
        <w:t xml:space="preserve"> интегральная оценка) в целях реализации указанного проекта.</w:t>
      </w:r>
      <w:bookmarkEnd w:id="2"/>
      <w:proofErr w:type="gramEnd"/>
    </w:p>
    <w:p w:rsidR="00074D52" w:rsidRDefault="00940C2B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96D06" w:rsidRPr="00C96D06">
        <w:rPr>
          <w:bCs/>
          <w:sz w:val="28"/>
          <w:szCs w:val="28"/>
        </w:rPr>
        <w:t xml:space="preserve">3. Проверка проводится для принятия в установленном </w:t>
      </w:r>
      <w:r w:rsidR="00074D52">
        <w:rPr>
          <w:bCs/>
          <w:sz w:val="28"/>
          <w:szCs w:val="28"/>
        </w:rPr>
        <w:t>муниципальным правовым актом</w:t>
      </w:r>
      <w:r w:rsidR="00C96D06" w:rsidRPr="00C96D06">
        <w:rPr>
          <w:bCs/>
          <w:sz w:val="28"/>
          <w:szCs w:val="28"/>
        </w:rPr>
        <w:t xml:space="preserve"> </w:t>
      </w:r>
      <w:r w:rsidR="00A0080D">
        <w:rPr>
          <w:bCs/>
          <w:sz w:val="28"/>
          <w:szCs w:val="28"/>
        </w:rPr>
        <w:t>Новосергиевского</w:t>
      </w:r>
      <w:r w:rsidR="00A0080D" w:rsidRPr="00263BCE">
        <w:rPr>
          <w:bCs/>
          <w:sz w:val="28"/>
          <w:szCs w:val="28"/>
        </w:rPr>
        <w:t xml:space="preserve"> сельского поселения </w:t>
      </w:r>
      <w:r w:rsidR="00A0080D">
        <w:rPr>
          <w:bCs/>
          <w:sz w:val="28"/>
          <w:szCs w:val="28"/>
        </w:rPr>
        <w:t>Крыловского</w:t>
      </w:r>
      <w:r w:rsidR="00A0080D" w:rsidRPr="00263BCE">
        <w:rPr>
          <w:bCs/>
          <w:sz w:val="28"/>
          <w:szCs w:val="28"/>
        </w:rPr>
        <w:t xml:space="preserve"> </w:t>
      </w:r>
      <w:r w:rsidR="00074D52" w:rsidRPr="00074D52">
        <w:rPr>
          <w:bCs/>
          <w:sz w:val="28"/>
          <w:szCs w:val="28"/>
        </w:rPr>
        <w:t xml:space="preserve">района </w:t>
      </w:r>
      <w:proofErr w:type="gramStart"/>
      <w:r w:rsidR="00C96D06" w:rsidRPr="00C96D06">
        <w:rPr>
          <w:bCs/>
          <w:sz w:val="28"/>
          <w:szCs w:val="28"/>
        </w:rPr>
        <w:t>порядке</w:t>
      </w:r>
      <w:proofErr w:type="gramEnd"/>
      <w:r w:rsidR="00C96D06" w:rsidRPr="00C96D06">
        <w:rPr>
          <w:bCs/>
          <w:sz w:val="28"/>
          <w:szCs w:val="28"/>
        </w:rPr>
        <w:t xml:space="preserve"> решения о предоставлени</w:t>
      </w:r>
      <w:r w:rsidR="00074D52">
        <w:rPr>
          <w:bCs/>
          <w:sz w:val="28"/>
          <w:szCs w:val="28"/>
        </w:rPr>
        <w:t>и средств местного бюджета:</w:t>
      </w:r>
    </w:p>
    <w:p w:rsidR="00645E2C" w:rsidRDefault="00074D52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96D06" w:rsidRPr="00C96D06">
        <w:rPr>
          <w:bCs/>
          <w:sz w:val="28"/>
          <w:szCs w:val="28"/>
        </w:rPr>
        <w:t xml:space="preserve">) для осуществления бюджетных инвестиций в объекты капитального строительства </w:t>
      </w:r>
      <w:r w:rsidR="00D61918" w:rsidRPr="00D61918">
        <w:rPr>
          <w:bCs/>
          <w:sz w:val="28"/>
          <w:szCs w:val="28"/>
        </w:rPr>
        <w:t xml:space="preserve">муниципальной </w:t>
      </w:r>
      <w:r w:rsidR="00C96D06" w:rsidRPr="00C96D06">
        <w:rPr>
          <w:bCs/>
          <w:sz w:val="28"/>
          <w:szCs w:val="28"/>
        </w:rPr>
        <w:t xml:space="preserve">собственности </w:t>
      </w:r>
      <w:bookmarkStart w:id="3" w:name="sub_103102"/>
      <w:r w:rsidR="00A0080D">
        <w:rPr>
          <w:bCs/>
          <w:sz w:val="28"/>
          <w:szCs w:val="28"/>
        </w:rPr>
        <w:t>Новосергиевского</w:t>
      </w:r>
      <w:r w:rsidR="00A0080D" w:rsidRPr="00263BCE">
        <w:rPr>
          <w:bCs/>
          <w:sz w:val="28"/>
          <w:szCs w:val="28"/>
        </w:rPr>
        <w:t xml:space="preserve"> сельского поселения </w:t>
      </w:r>
      <w:r w:rsidR="00A0080D">
        <w:rPr>
          <w:bCs/>
          <w:sz w:val="28"/>
          <w:szCs w:val="28"/>
        </w:rPr>
        <w:t>Крыловского</w:t>
      </w:r>
      <w:r w:rsidR="00D61918" w:rsidRPr="00D61918">
        <w:rPr>
          <w:bCs/>
          <w:sz w:val="28"/>
          <w:szCs w:val="28"/>
        </w:rPr>
        <w:t xml:space="preserve"> района</w:t>
      </w:r>
      <w:r w:rsidR="00645E2C">
        <w:rPr>
          <w:bCs/>
          <w:sz w:val="28"/>
          <w:szCs w:val="28"/>
        </w:rPr>
        <w:t>, по которым:</w:t>
      </w:r>
    </w:p>
    <w:p w:rsidR="00645E2C" w:rsidRDefault="00C96D06" w:rsidP="00B50AC3">
      <w:pPr>
        <w:ind w:firstLine="709"/>
        <w:contextualSpacing/>
        <w:jc w:val="both"/>
        <w:rPr>
          <w:bCs/>
          <w:sz w:val="28"/>
          <w:szCs w:val="28"/>
        </w:rPr>
      </w:pPr>
      <w:r w:rsidRPr="00C96D06">
        <w:rPr>
          <w:bCs/>
          <w:sz w:val="28"/>
          <w:szCs w:val="28"/>
        </w:rPr>
        <w:t xml:space="preserve"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реконструкцию, в том числе с элементами реставрации, и техническое перевооружение осуществляется с использованием средств </w:t>
      </w:r>
      <w:r w:rsidR="00123B40">
        <w:rPr>
          <w:bCs/>
          <w:sz w:val="28"/>
          <w:szCs w:val="28"/>
        </w:rPr>
        <w:t>мест</w:t>
      </w:r>
      <w:r w:rsidRPr="00C96D06">
        <w:rPr>
          <w:bCs/>
          <w:sz w:val="28"/>
          <w:szCs w:val="28"/>
        </w:rPr>
        <w:t>ного бюджета;</w:t>
      </w:r>
      <w:bookmarkStart w:id="4" w:name="sub_10313"/>
      <w:bookmarkEnd w:id="3"/>
    </w:p>
    <w:p w:rsidR="00645E2C" w:rsidRDefault="00C96D06" w:rsidP="00B50AC3">
      <w:pPr>
        <w:ind w:firstLine="709"/>
        <w:contextualSpacing/>
        <w:jc w:val="both"/>
        <w:rPr>
          <w:bCs/>
          <w:sz w:val="28"/>
          <w:szCs w:val="28"/>
        </w:rPr>
      </w:pPr>
      <w:r w:rsidRPr="00C96D06">
        <w:rPr>
          <w:bCs/>
          <w:sz w:val="28"/>
          <w:szCs w:val="28"/>
        </w:rPr>
        <w:lastRenderedPageBreak/>
        <w:t xml:space="preserve"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</w:t>
      </w:r>
      <w:r w:rsidR="00123B40">
        <w:rPr>
          <w:bCs/>
          <w:sz w:val="28"/>
          <w:szCs w:val="28"/>
        </w:rPr>
        <w:t>мест</w:t>
      </w:r>
      <w:r w:rsidRPr="00C96D06">
        <w:rPr>
          <w:bCs/>
          <w:sz w:val="28"/>
          <w:szCs w:val="28"/>
        </w:rPr>
        <w:t>ного бюджета;</w:t>
      </w:r>
      <w:bookmarkStart w:id="5" w:name="sub_10310"/>
      <w:bookmarkEnd w:id="4"/>
    </w:p>
    <w:p w:rsidR="00645E2C" w:rsidRDefault="00645E2C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96D06" w:rsidRPr="00C96D06">
        <w:rPr>
          <w:bCs/>
          <w:sz w:val="28"/>
          <w:szCs w:val="28"/>
        </w:rPr>
        <w:t xml:space="preserve">) для осуществления бюджетных инвестиций на приобретение объектов недвижимого имущества в </w:t>
      </w:r>
      <w:r>
        <w:rPr>
          <w:bCs/>
          <w:sz w:val="28"/>
          <w:szCs w:val="28"/>
        </w:rPr>
        <w:t>муниципаль</w:t>
      </w:r>
      <w:r w:rsidR="00C96D06" w:rsidRPr="00C96D06">
        <w:rPr>
          <w:bCs/>
          <w:sz w:val="28"/>
          <w:szCs w:val="28"/>
        </w:rPr>
        <w:t xml:space="preserve">ную собственность </w:t>
      </w:r>
      <w:r w:rsidR="00A0080D">
        <w:rPr>
          <w:bCs/>
          <w:sz w:val="28"/>
          <w:szCs w:val="28"/>
        </w:rPr>
        <w:t>Новосергиевского</w:t>
      </w:r>
      <w:r w:rsidR="00A0080D" w:rsidRPr="00263BCE">
        <w:rPr>
          <w:bCs/>
          <w:sz w:val="28"/>
          <w:szCs w:val="28"/>
        </w:rPr>
        <w:t xml:space="preserve"> сельского поселения </w:t>
      </w:r>
      <w:r w:rsidR="00A0080D">
        <w:rPr>
          <w:bCs/>
          <w:sz w:val="28"/>
          <w:szCs w:val="28"/>
        </w:rPr>
        <w:t>Крыловского</w:t>
      </w:r>
      <w:r w:rsidRPr="00645E2C">
        <w:rPr>
          <w:bCs/>
          <w:sz w:val="28"/>
          <w:szCs w:val="28"/>
        </w:rPr>
        <w:t xml:space="preserve"> района</w:t>
      </w:r>
      <w:r w:rsidR="00940C2B">
        <w:rPr>
          <w:bCs/>
          <w:sz w:val="28"/>
          <w:szCs w:val="28"/>
        </w:rPr>
        <w:t xml:space="preserve"> (далее – муниципальная собственность)</w:t>
      </w:r>
      <w:r w:rsidR="00C96D06" w:rsidRPr="00C96D06">
        <w:rPr>
          <w:bCs/>
          <w:sz w:val="28"/>
          <w:szCs w:val="28"/>
        </w:rPr>
        <w:t>;</w:t>
      </w:r>
      <w:bookmarkEnd w:id="5"/>
    </w:p>
    <w:p w:rsidR="00645E2C" w:rsidRDefault="00645E2C" w:rsidP="00B50AC3">
      <w:pPr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</w:t>
      </w:r>
      <w:r w:rsidR="00C96D06" w:rsidRPr="00C96D06">
        <w:rPr>
          <w:bCs/>
          <w:sz w:val="28"/>
          <w:szCs w:val="28"/>
        </w:rPr>
        <w:t xml:space="preserve">) в виде субсидий </w:t>
      </w:r>
      <w:r>
        <w:rPr>
          <w:bCs/>
          <w:sz w:val="28"/>
          <w:szCs w:val="28"/>
        </w:rPr>
        <w:t>муниципаль</w:t>
      </w:r>
      <w:r w:rsidR="00C96D06" w:rsidRPr="00C96D06">
        <w:rPr>
          <w:bCs/>
          <w:sz w:val="28"/>
          <w:szCs w:val="28"/>
        </w:rPr>
        <w:t xml:space="preserve">ным бюджетным учреждениям, </w:t>
      </w:r>
      <w:r>
        <w:rPr>
          <w:bCs/>
          <w:sz w:val="28"/>
          <w:szCs w:val="28"/>
        </w:rPr>
        <w:t>муниципальным</w:t>
      </w:r>
      <w:r w:rsidR="00C96D06" w:rsidRPr="00C96D06">
        <w:rPr>
          <w:bCs/>
          <w:sz w:val="28"/>
          <w:szCs w:val="28"/>
        </w:rPr>
        <w:t xml:space="preserve"> автономным учреждениям и </w:t>
      </w:r>
      <w:r>
        <w:rPr>
          <w:bCs/>
          <w:sz w:val="28"/>
          <w:szCs w:val="28"/>
        </w:rPr>
        <w:t>муниципаль</w:t>
      </w:r>
      <w:r w:rsidR="00C96D06" w:rsidRPr="00C96D06">
        <w:rPr>
          <w:bCs/>
          <w:sz w:val="28"/>
          <w:szCs w:val="28"/>
        </w:rPr>
        <w:t xml:space="preserve">ным унитарным предприятиям </w:t>
      </w:r>
      <w:r w:rsidR="00A0080D">
        <w:rPr>
          <w:bCs/>
          <w:sz w:val="28"/>
          <w:szCs w:val="28"/>
        </w:rPr>
        <w:t>Новосергиевского</w:t>
      </w:r>
      <w:r w:rsidR="00A0080D" w:rsidRPr="00263BCE">
        <w:rPr>
          <w:bCs/>
          <w:sz w:val="28"/>
          <w:szCs w:val="28"/>
        </w:rPr>
        <w:t xml:space="preserve"> сельского поселения </w:t>
      </w:r>
      <w:r w:rsidR="00A0080D">
        <w:rPr>
          <w:bCs/>
          <w:sz w:val="28"/>
          <w:szCs w:val="28"/>
        </w:rPr>
        <w:t>Крыловского</w:t>
      </w:r>
      <w:r w:rsidR="00A0080D" w:rsidRPr="00263BCE">
        <w:rPr>
          <w:bCs/>
          <w:sz w:val="28"/>
          <w:szCs w:val="28"/>
        </w:rPr>
        <w:t xml:space="preserve"> </w:t>
      </w:r>
      <w:r w:rsidR="0072024B" w:rsidRPr="0072024B">
        <w:rPr>
          <w:bCs/>
          <w:sz w:val="28"/>
          <w:szCs w:val="28"/>
        </w:rPr>
        <w:t xml:space="preserve">района </w:t>
      </w:r>
      <w:r w:rsidR="00C96D06" w:rsidRPr="00C96D06">
        <w:rPr>
          <w:bCs/>
          <w:sz w:val="28"/>
          <w:szCs w:val="28"/>
        </w:rPr>
        <w:t>на осуществление капитальных вложений в объекты капитального строительства</w:t>
      </w:r>
      <w:bookmarkStart w:id="6" w:name="sub_103202"/>
      <w:r>
        <w:rPr>
          <w:bCs/>
          <w:sz w:val="28"/>
          <w:szCs w:val="28"/>
        </w:rPr>
        <w:t>, по которым:</w:t>
      </w:r>
      <w:proofErr w:type="gramEnd"/>
    </w:p>
    <w:p w:rsidR="00645E2C" w:rsidRDefault="00C96D06" w:rsidP="00B50AC3">
      <w:pPr>
        <w:ind w:firstLine="709"/>
        <w:contextualSpacing/>
        <w:jc w:val="both"/>
        <w:rPr>
          <w:bCs/>
          <w:sz w:val="28"/>
          <w:szCs w:val="28"/>
        </w:rPr>
      </w:pPr>
      <w:r w:rsidRPr="00C96D06">
        <w:rPr>
          <w:bCs/>
          <w:sz w:val="28"/>
          <w:szCs w:val="28"/>
        </w:rPr>
        <w:t xml:space="preserve">подготовка (корректировка) проектной документации, проведение инженерных изысканий, выполняемых для подготовки такой проектной документации, на строительство, реконструкцию, в том числе с элементами реставрации, техническое перевооружение осуществляется с использованием средств </w:t>
      </w:r>
      <w:r w:rsidR="00645E2C">
        <w:rPr>
          <w:bCs/>
          <w:sz w:val="28"/>
          <w:szCs w:val="28"/>
        </w:rPr>
        <w:t>мест</w:t>
      </w:r>
      <w:r w:rsidRPr="00C96D06">
        <w:rPr>
          <w:bCs/>
          <w:sz w:val="28"/>
          <w:szCs w:val="28"/>
        </w:rPr>
        <w:t>ного бюджета;</w:t>
      </w:r>
      <w:bookmarkStart w:id="7" w:name="sub_103203"/>
      <w:bookmarkEnd w:id="6"/>
    </w:p>
    <w:p w:rsidR="00645E2C" w:rsidRDefault="00C96D06" w:rsidP="00B50AC3">
      <w:pPr>
        <w:ind w:firstLine="709"/>
        <w:contextualSpacing/>
        <w:jc w:val="both"/>
        <w:rPr>
          <w:bCs/>
          <w:sz w:val="28"/>
          <w:szCs w:val="28"/>
        </w:rPr>
      </w:pPr>
      <w:r w:rsidRPr="00C96D06">
        <w:rPr>
          <w:bCs/>
          <w:sz w:val="28"/>
          <w:szCs w:val="28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</w:t>
      </w:r>
      <w:r w:rsidR="00645E2C">
        <w:rPr>
          <w:bCs/>
          <w:sz w:val="28"/>
          <w:szCs w:val="28"/>
        </w:rPr>
        <w:t>з использования средств мест</w:t>
      </w:r>
      <w:r w:rsidRPr="00C96D06">
        <w:rPr>
          <w:bCs/>
          <w:sz w:val="28"/>
          <w:szCs w:val="28"/>
        </w:rPr>
        <w:t>ного бюджета;</w:t>
      </w:r>
      <w:bookmarkStart w:id="8" w:name="sub_10330"/>
      <w:bookmarkEnd w:id="7"/>
    </w:p>
    <w:p w:rsidR="00645E2C" w:rsidRPr="00645E2C" w:rsidRDefault="00645E2C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96D06" w:rsidRPr="00C96D06">
        <w:rPr>
          <w:bCs/>
          <w:sz w:val="28"/>
          <w:szCs w:val="28"/>
        </w:rPr>
        <w:t xml:space="preserve">) в виде субсидий </w:t>
      </w:r>
      <w:r w:rsidRPr="00645E2C">
        <w:rPr>
          <w:bCs/>
          <w:sz w:val="28"/>
          <w:szCs w:val="28"/>
        </w:rPr>
        <w:t xml:space="preserve">муниципальным бюджетным учреждениям, муниципальным автономным учреждениям и муниципальным унитарным предприятиям </w:t>
      </w:r>
      <w:r w:rsidR="00A0080D">
        <w:rPr>
          <w:bCs/>
          <w:sz w:val="28"/>
          <w:szCs w:val="28"/>
        </w:rPr>
        <w:t>Новосергиевского</w:t>
      </w:r>
      <w:r w:rsidR="00A0080D" w:rsidRPr="00263BCE">
        <w:rPr>
          <w:bCs/>
          <w:sz w:val="28"/>
          <w:szCs w:val="28"/>
        </w:rPr>
        <w:t xml:space="preserve"> сельского поселения </w:t>
      </w:r>
      <w:r w:rsidR="00A0080D">
        <w:rPr>
          <w:bCs/>
          <w:sz w:val="28"/>
          <w:szCs w:val="28"/>
        </w:rPr>
        <w:t>Крыловского</w:t>
      </w:r>
      <w:r w:rsidR="00A0080D" w:rsidRPr="00263BCE">
        <w:rPr>
          <w:bCs/>
          <w:sz w:val="28"/>
          <w:szCs w:val="28"/>
        </w:rPr>
        <w:t xml:space="preserve"> </w:t>
      </w:r>
      <w:r w:rsidR="0072024B" w:rsidRPr="00645E2C">
        <w:rPr>
          <w:bCs/>
          <w:sz w:val="28"/>
          <w:szCs w:val="28"/>
        </w:rPr>
        <w:t>района</w:t>
      </w:r>
      <w:r w:rsidR="0072024B" w:rsidRPr="00C96D06">
        <w:rPr>
          <w:bCs/>
          <w:sz w:val="28"/>
          <w:szCs w:val="28"/>
        </w:rPr>
        <w:t xml:space="preserve"> </w:t>
      </w:r>
      <w:r w:rsidR="00C96D06" w:rsidRPr="00C96D06">
        <w:rPr>
          <w:bCs/>
          <w:sz w:val="28"/>
          <w:szCs w:val="28"/>
        </w:rPr>
        <w:t xml:space="preserve">на осуществление капитальных </w:t>
      </w:r>
      <w:proofErr w:type="gramStart"/>
      <w:r w:rsidR="00C96D06" w:rsidRPr="00C96D06">
        <w:rPr>
          <w:bCs/>
          <w:sz w:val="28"/>
          <w:szCs w:val="28"/>
        </w:rPr>
        <w:t>вложений</w:t>
      </w:r>
      <w:proofErr w:type="gramEnd"/>
      <w:r w:rsidR="00C96D06" w:rsidRPr="00C96D06">
        <w:rPr>
          <w:bCs/>
          <w:sz w:val="28"/>
          <w:szCs w:val="28"/>
        </w:rPr>
        <w:t xml:space="preserve"> на приобретение объектов недвижимого имущества в </w:t>
      </w:r>
      <w:r>
        <w:rPr>
          <w:bCs/>
          <w:sz w:val="28"/>
          <w:szCs w:val="28"/>
        </w:rPr>
        <w:t>муниципаль</w:t>
      </w:r>
      <w:r w:rsidR="00C96D06" w:rsidRPr="00C96D06">
        <w:rPr>
          <w:bCs/>
          <w:sz w:val="28"/>
          <w:szCs w:val="28"/>
        </w:rPr>
        <w:t>ную собственность</w:t>
      </w:r>
      <w:bookmarkStart w:id="9" w:name="sub_1032"/>
      <w:bookmarkEnd w:id="8"/>
      <w:r w:rsidRPr="00645E2C">
        <w:rPr>
          <w:bCs/>
          <w:sz w:val="28"/>
          <w:szCs w:val="28"/>
        </w:rPr>
        <w:t>;</w:t>
      </w:r>
    </w:p>
    <w:p w:rsidR="00645E2C" w:rsidRDefault="00645E2C" w:rsidP="00B50AC3">
      <w:pPr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</w:t>
      </w:r>
      <w:r w:rsidR="00C96D06" w:rsidRPr="00C96D06">
        <w:rPr>
          <w:bCs/>
          <w:sz w:val="28"/>
          <w:szCs w:val="28"/>
        </w:rPr>
        <w:t xml:space="preserve">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</w:t>
      </w:r>
      <w:r>
        <w:rPr>
          <w:bCs/>
          <w:sz w:val="28"/>
          <w:szCs w:val="28"/>
        </w:rPr>
        <w:t>–</w:t>
      </w:r>
      <w:r w:rsidR="00C96D06" w:rsidRPr="00C96D06">
        <w:rPr>
          <w:bCs/>
          <w:sz w:val="28"/>
          <w:szCs w:val="28"/>
        </w:rPr>
        <w:t xml:space="preserve">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</w:t>
      </w:r>
      <w:r>
        <w:rPr>
          <w:bCs/>
          <w:sz w:val="28"/>
          <w:szCs w:val="28"/>
        </w:rPr>
        <w:t>мест</w:t>
      </w:r>
      <w:r w:rsidR="00C96D06" w:rsidRPr="00C96D06">
        <w:rPr>
          <w:bCs/>
          <w:sz w:val="28"/>
          <w:szCs w:val="28"/>
        </w:rPr>
        <w:t>ного бюджета, а также на приобретение объектов недвижимого имущества в собственность</w:t>
      </w:r>
      <w:proofErr w:type="gramEnd"/>
      <w:r w:rsidR="00C96D06" w:rsidRPr="00C96D06">
        <w:rPr>
          <w:bCs/>
          <w:sz w:val="28"/>
          <w:szCs w:val="28"/>
        </w:rPr>
        <w:t xml:space="preserve"> указанных организаций;</w:t>
      </w:r>
      <w:bookmarkEnd w:id="9"/>
    </w:p>
    <w:p w:rsidR="00396702" w:rsidRDefault="00645E2C" w:rsidP="00B50AC3">
      <w:pPr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6) </w:t>
      </w:r>
      <w:r w:rsidR="00C96D06" w:rsidRPr="00C96D06">
        <w:rPr>
          <w:bCs/>
          <w:sz w:val="28"/>
          <w:szCs w:val="28"/>
        </w:rPr>
        <w:t xml:space="preserve">для осуществления бюджетных инвестиций в объекты дочерних обществ организаций на осуществление капитальных вложений в объекты капитального строительства, находящиеся в собственности таких дочерних обществ,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</w:t>
      </w:r>
      <w:r w:rsidR="0072024B">
        <w:rPr>
          <w:bCs/>
          <w:sz w:val="28"/>
          <w:szCs w:val="28"/>
        </w:rPr>
        <w:t>мест</w:t>
      </w:r>
      <w:r w:rsidR="00C96D06" w:rsidRPr="00C96D06">
        <w:rPr>
          <w:bCs/>
          <w:sz w:val="28"/>
          <w:szCs w:val="28"/>
        </w:rPr>
        <w:t xml:space="preserve">ного бюджета, а также на приобретение такими дочерними обществами </w:t>
      </w:r>
      <w:r w:rsidR="00396702">
        <w:rPr>
          <w:bCs/>
          <w:sz w:val="28"/>
          <w:szCs w:val="28"/>
        </w:rPr>
        <w:t>объектов недвижимого имущества;</w:t>
      </w:r>
      <w:proofErr w:type="gramEnd"/>
    </w:p>
    <w:p w:rsidR="00396702" w:rsidRDefault="00396702" w:rsidP="00B50AC3">
      <w:pPr>
        <w:ind w:firstLine="709"/>
        <w:contextualSpacing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C96D06" w:rsidRPr="00C96D06">
        <w:rPr>
          <w:bCs/>
          <w:sz w:val="28"/>
          <w:szCs w:val="28"/>
        </w:rPr>
        <w:t xml:space="preserve">) на </w:t>
      </w:r>
      <w:proofErr w:type="spellStart"/>
      <w:r w:rsidR="00C96D06" w:rsidRPr="00C96D06">
        <w:rPr>
          <w:bCs/>
          <w:sz w:val="28"/>
          <w:szCs w:val="28"/>
        </w:rPr>
        <w:t>софинансирование</w:t>
      </w:r>
      <w:proofErr w:type="spellEnd"/>
      <w:r w:rsidR="00C96D06" w:rsidRPr="00C96D06">
        <w:rPr>
          <w:bCs/>
          <w:sz w:val="28"/>
          <w:szCs w:val="28"/>
        </w:rPr>
        <w:t xml:space="preserve"> капитальных вложений в объекты капитального строительства муниципальной собственности, а также на </w:t>
      </w:r>
      <w:proofErr w:type="spellStart"/>
      <w:r w:rsidR="00C96D06" w:rsidRPr="00C96D06">
        <w:rPr>
          <w:bCs/>
          <w:sz w:val="28"/>
          <w:szCs w:val="28"/>
        </w:rPr>
        <w:t>софинансирование</w:t>
      </w:r>
      <w:proofErr w:type="spellEnd"/>
      <w:r w:rsidR="00C96D06" w:rsidRPr="00C96D06">
        <w:rPr>
          <w:bCs/>
          <w:sz w:val="28"/>
          <w:szCs w:val="28"/>
        </w:rPr>
        <w:t xml:space="preserve"> капитальных вложений на приобретение объектов недвижимого имущества в </w:t>
      </w:r>
      <w:r w:rsidRPr="00C96D0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ую</w:t>
      </w:r>
      <w:r w:rsidRPr="00C96D06">
        <w:rPr>
          <w:bCs/>
          <w:sz w:val="28"/>
          <w:szCs w:val="28"/>
        </w:rPr>
        <w:t xml:space="preserve"> собственност</w:t>
      </w:r>
      <w:r>
        <w:rPr>
          <w:bCs/>
          <w:sz w:val="28"/>
          <w:szCs w:val="28"/>
        </w:rPr>
        <w:t>ь;</w:t>
      </w:r>
    </w:p>
    <w:p w:rsidR="0072024B" w:rsidRDefault="00396702" w:rsidP="00B50AC3">
      <w:pPr>
        <w:ind w:firstLine="709"/>
        <w:contextualSpacing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="00C96D06" w:rsidRPr="00C96D06">
        <w:rPr>
          <w:bCs/>
          <w:sz w:val="28"/>
          <w:szCs w:val="28"/>
        </w:rPr>
        <w:t xml:space="preserve">в </w:t>
      </w:r>
      <w:proofErr w:type="gramStart"/>
      <w:r w:rsidR="00C96D06" w:rsidRPr="00C96D06">
        <w:rPr>
          <w:bCs/>
          <w:sz w:val="28"/>
          <w:szCs w:val="28"/>
        </w:rPr>
        <w:t>виде</w:t>
      </w:r>
      <w:proofErr w:type="gramEnd"/>
      <w:r w:rsidR="00C96D06" w:rsidRPr="00C96D06">
        <w:rPr>
          <w:bCs/>
          <w:sz w:val="28"/>
          <w:szCs w:val="28"/>
        </w:rPr>
        <w:t xml:space="preserve"> субсидий юридическим лицам, 100 процентов акций (долей) которых принадлежит </w:t>
      </w:r>
      <w:r w:rsidR="00A0080D">
        <w:rPr>
          <w:bCs/>
          <w:sz w:val="28"/>
          <w:szCs w:val="28"/>
        </w:rPr>
        <w:t xml:space="preserve">Новосергиевскому </w:t>
      </w:r>
      <w:r w:rsidR="0072024B" w:rsidRPr="0072024B">
        <w:rPr>
          <w:bCs/>
          <w:sz w:val="28"/>
          <w:szCs w:val="28"/>
        </w:rPr>
        <w:t>сельско</w:t>
      </w:r>
      <w:r w:rsidR="0072024B">
        <w:rPr>
          <w:bCs/>
          <w:sz w:val="28"/>
          <w:szCs w:val="28"/>
        </w:rPr>
        <w:t>му</w:t>
      </w:r>
      <w:r w:rsidR="0072024B" w:rsidRPr="0072024B">
        <w:rPr>
          <w:bCs/>
          <w:sz w:val="28"/>
          <w:szCs w:val="28"/>
        </w:rPr>
        <w:t xml:space="preserve"> поселени</w:t>
      </w:r>
      <w:r w:rsidR="0072024B">
        <w:rPr>
          <w:bCs/>
          <w:sz w:val="28"/>
          <w:szCs w:val="28"/>
        </w:rPr>
        <w:t>ю</w:t>
      </w:r>
      <w:r w:rsidR="0072024B" w:rsidRPr="0072024B">
        <w:rPr>
          <w:bCs/>
          <w:sz w:val="28"/>
          <w:szCs w:val="28"/>
        </w:rPr>
        <w:t xml:space="preserve"> </w:t>
      </w:r>
      <w:r w:rsidR="00A0080D">
        <w:rPr>
          <w:bCs/>
          <w:sz w:val="28"/>
          <w:szCs w:val="28"/>
        </w:rPr>
        <w:t xml:space="preserve">Крыловского </w:t>
      </w:r>
      <w:r w:rsidR="0072024B" w:rsidRPr="0072024B">
        <w:rPr>
          <w:bCs/>
          <w:sz w:val="28"/>
          <w:szCs w:val="28"/>
        </w:rPr>
        <w:t>района</w:t>
      </w:r>
      <w:r w:rsidR="00C96D06" w:rsidRPr="00C96D06">
        <w:rPr>
          <w:bCs/>
          <w:sz w:val="28"/>
          <w:szCs w:val="28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по которым:</w:t>
      </w:r>
    </w:p>
    <w:p w:rsidR="0072024B" w:rsidRDefault="00C96D06" w:rsidP="00B50AC3">
      <w:pPr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C96D06">
        <w:rPr>
          <w:bCs/>
          <w:sz w:val="28"/>
          <w:szCs w:val="28"/>
        </w:rPr>
        <w:t xml:space="preserve"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реконструкцию, в том числе с элементами реставрации, и техническое перевооружение осуществляется с использованием средств </w:t>
      </w:r>
      <w:r w:rsidR="0072024B">
        <w:rPr>
          <w:bCs/>
          <w:sz w:val="28"/>
          <w:szCs w:val="28"/>
        </w:rPr>
        <w:t>мест</w:t>
      </w:r>
      <w:r w:rsidRPr="00C96D06">
        <w:rPr>
          <w:bCs/>
          <w:sz w:val="28"/>
          <w:szCs w:val="28"/>
        </w:rPr>
        <w:t>ного бюджета;</w:t>
      </w:r>
    </w:p>
    <w:p w:rsidR="0072024B" w:rsidRDefault="00C96D06" w:rsidP="00B50AC3">
      <w:pPr>
        <w:ind w:firstLine="709"/>
        <w:contextualSpacing/>
        <w:jc w:val="both"/>
        <w:rPr>
          <w:bCs/>
          <w:sz w:val="28"/>
          <w:szCs w:val="28"/>
        </w:rPr>
      </w:pPr>
      <w:r w:rsidRPr="00C96D06">
        <w:rPr>
          <w:bCs/>
          <w:sz w:val="28"/>
          <w:szCs w:val="28"/>
        </w:rPr>
        <w:t xml:space="preserve"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</w:t>
      </w:r>
      <w:r w:rsidR="0072024B">
        <w:rPr>
          <w:bCs/>
          <w:sz w:val="28"/>
          <w:szCs w:val="28"/>
        </w:rPr>
        <w:t>местного бюджета;</w:t>
      </w:r>
    </w:p>
    <w:p w:rsidR="00B34C70" w:rsidRDefault="0072024B" w:rsidP="00B50AC3">
      <w:pPr>
        <w:ind w:firstLine="709"/>
        <w:contextualSpacing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 w:rsidR="00C96D06" w:rsidRPr="00C96D06">
        <w:rPr>
          <w:bCs/>
          <w:sz w:val="28"/>
          <w:szCs w:val="28"/>
        </w:rPr>
        <w:t xml:space="preserve">в </w:t>
      </w:r>
      <w:proofErr w:type="gramStart"/>
      <w:r w:rsidR="00C96D06" w:rsidRPr="00C96D06">
        <w:rPr>
          <w:bCs/>
          <w:sz w:val="28"/>
          <w:szCs w:val="28"/>
        </w:rPr>
        <w:t>виде</w:t>
      </w:r>
      <w:proofErr w:type="gramEnd"/>
      <w:r w:rsidR="00C96D06" w:rsidRPr="00C96D06">
        <w:rPr>
          <w:bCs/>
          <w:sz w:val="28"/>
          <w:szCs w:val="28"/>
        </w:rPr>
        <w:t xml:space="preserve"> субсидий юридическим лицам, 100 процентов акций (долей) которых принадлежит</w:t>
      </w:r>
      <w:r w:rsidR="00A0080D">
        <w:rPr>
          <w:bCs/>
          <w:sz w:val="28"/>
          <w:szCs w:val="28"/>
        </w:rPr>
        <w:t xml:space="preserve"> Новосергиевскому</w:t>
      </w:r>
      <w:r w:rsidRPr="0072024B">
        <w:rPr>
          <w:bCs/>
          <w:sz w:val="28"/>
          <w:szCs w:val="28"/>
        </w:rPr>
        <w:t xml:space="preserve"> сельскому поселению </w:t>
      </w:r>
      <w:r w:rsidR="00A0080D">
        <w:rPr>
          <w:bCs/>
          <w:sz w:val="28"/>
          <w:szCs w:val="28"/>
        </w:rPr>
        <w:t>Крыловского</w:t>
      </w:r>
      <w:r w:rsidRPr="0072024B">
        <w:rPr>
          <w:bCs/>
          <w:sz w:val="28"/>
          <w:szCs w:val="28"/>
        </w:rPr>
        <w:t xml:space="preserve"> района</w:t>
      </w:r>
      <w:r w:rsidR="00C96D06" w:rsidRPr="00C96D06">
        <w:rPr>
          <w:bCs/>
          <w:sz w:val="28"/>
          <w:szCs w:val="28"/>
        </w:rPr>
        <w:t>, на приобретение ими объектов недвижимого им</w:t>
      </w:r>
      <w:r w:rsidR="00433732">
        <w:rPr>
          <w:bCs/>
          <w:sz w:val="28"/>
          <w:szCs w:val="28"/>
        </w:rPr>
        <w:t>ущества.</w:t>
      </w:r>
    </w:p>
    <w:p w:rsidR="00433732" w:rsidRDefault="00940C2B" w:rsidP="00B50AC3">
      <w:pPr>
        <w:ind w:firstLine="709"/>
        <w:contextualSpacing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1.</w:t>
      </w:r>
      <w:r w:rsidR="00C96D06" w:rsidRPr="00C96D06">
        <w:rPr>
          <w:bCs/>
          <w:sz w:val="28"/>
          <w:szCs w:val="28"/>
        </w:rPr>
        <w:t xml:space="preserve">4. </w:t>
      </w:r>
      <w:proofErr w:type="gramStart"/>
      <w:r w:rsidR="00C96D06" w:rsidRPr="00C96D06">
        <w:rPr>
          <w:bCs/>
          <w:sz w:val="28"/>
          <w:szCs w:val="28"/>
        </w:rPr>
        <w:t xml:space="preserve">Проверка осуществляется в отношении инвестиционных проектов, указанных в </w:t>
      </w:r>
      <w:r w:rsidR="00C96D06" w:rsidRPr="00433732">
        <w:rPr>
          <w:bCs/>
          <w:sz w:val="28"/>
          <w:szCs w:val="28"/>
        </w:rPr>
        <w:t xml:space="preserve">пункте </w:t>
      </w:r>
      <w:r w:rsidR="00946BCD">
        <w:rPr>
          <w:bCs/>
          <w:sz w:val="28"/>
          <w:szCs w:val="28"/>
        </w:rPr>
        <w:t>1.</w:t>
      </w:r>
      <w:r w:rsidR="00C96D06" w:rsidRPr="00433732">
        <w:rPr>
          <w:bCs/>
          <w:sz w:val="28"/>
          <w:szCs w:val="28"/>
        </w:rPr>
        <w:t>1</w:t>
      </w:r>
      <w:r w:rsidR="00C96D06" w:rsidRPr="00C96D06">
        <w:rPr>
          <w:bCs/>
          <w:sz w:val="28"/>
          <w:szCs w:val="28"/>
        </w:rPr>
        <w:t xml:space="preserve"> настоящ</w:t>
      </w:r>
      <w:r w:rsidR="00433732">
        <w:rPr>
          <w:bCs/>
          <w:sz w:val="28"/>
          <w:szCs w:val="28"/>
        </w:rPr>
        <w:t>его</w:t>
      </w:r>
      <w:r w:rsidR="00C96D06" w:rsidRPr="00C96D06">
        <w:rPr>
          <w:bCs/>
          <w:sz w:val="28"/>
          <w:szCs w:val="28"/>
        </w:rPr>
        <w:t xml:space="preserve"> П</w:t>
      </w:r>
      <w:r w:rsidR="00433732">
        <w:rPr>
          <w:bCs/>
          <w:sz w:val="28"/>
          <w:szCs w:val="28"/>
        </w:rPr>
        <w:t>орядка</w:t>
      </w:r>
      <w:r w:rsidR="00C96D06" w:rsidRPr="00C96D06">
        <w:rPr>
          <w:bCs/>
          <w:sz w:val="28"/>
          <w:szCs w:val="28"/>
        </w:rPr>
        <w:t xml:space="preserve">, в случае,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</w:t>
      </w:r>
      <w:r w:rsidR="00433732">
        <w:rPr>
          <w:bCs/>
          <w:sz w:val="28"/>
          <w:szCs w:val="28"/>
        </w:rPr>
        <w:t>100 млн</w:t>
      </w:r>
      <w:r w:rsidR="00C96D06" w:rsidRPr="00C96D06">
        <w:rPr>
          <w:bCs/>
          <w:sz w:val="28"/>
          <w:szCs w:val="28"/>
        </w:rPr>
        <w:t xml:space="preserve">. рублей, а также по решениям </w:t>
      </w:r>
      <w:r w:rsidR="00433732" w:rsidRPr="00433732">
        <w:rPr>
          <w:bCs/>
          <w:sz w:val="28"/>
          <w:szCs w:val="28"/>
        </w:rPr>
        <w:t xml:space="preserve">главы муниципального образования </w:t>
      </w:r>
      <w:r w:rsidR="00A0080D">
        <w:rPr>
          <w:bCs/>
          <w:sz w:val="28"/>
          <w:szCs w:val="28"/>
        </w:rPr>
        <w:t>Крыловский</w:t>
      </w:r>
      <w:r w:rsidR="00433732" w:rsidRPr="00433732">
        <w:rPr>
          <w:bCs/>
          <w:sz w:val="28"/>
          <w:szCs w:val="28"/>
        </w:rPr>
        <w:t xml:space="preserve"> район </w:t>
      </w:r>
      <w:r w:rsidR="00C96D06" w:rsidRPr="00C96D06">
        <w:rPr>
          <w:bCs/>
          <w:sz w:val="28"/>
          <w:szCs w:val="28"/>
        </w:rPr>
        <w:t>независимо от сметной стоимости или предполагаемой (предельной) стоимости объекта капитального строительства либо</w:t>
      </w:r>
      <w:proofErr w:type="gramEnd"/>
      <w:r w:rsidR="00C96D06" w:rsidRPr="00C96D06">
        <w:rPr>
          <w:bCs/>
          <w:sz w:val="28"/>
          <w:szCs w:val="28"/>
        </w:rPr>
        <w:t xml:space="preserve"> стоимости приобретения объекта недвижимого имущества (рассчитанной в ценах соответствующих лет).</w:t>
      </w:r>
      <w:bookmarkStart w:id="10" w:name="sub_10042"/>
    </w:p>
    <w:p w:rsidR="005466EC" w:rsidRDefault="005466EC" w:rsidP="00B50AC3">
      <w:pPr>
        <w:ind w:firstLine="709"/>
        <w:contextualSpacing/>
        <w:jc w:val="both"/>
        <w:rPr>
          <w:bCs/>
          <w:sz w:val="28"/>
          <w:szCs w:val="28"/>
        </w:rPr>
      </w:pPr>
      <w:r w:rsidRPr="005466EC">
        <w:rPr>
          <w:bCs/>
          <w:sz w:val="28"/>
          <w:szCs w:val="28"/>
        </w:rPr>
        <w:t xml:space="preserve">Проверка осуществляется </w:t>
      </w:r>
      <w:r>
        <w:rPr>
          <w:bCs/>
          <w:sz w:val="28"/>
          <w:szCs w:val="28"/>
        </w:rPr>
        <w:t>уполномоченным органом</w:t>
      </w:r>
      <w:r w:rsidRPr="005466EC">
        <w:rPr>
          <w:bCs/>
          <w:sz w:val="28"/>
          <w:szCs w:val="28"/>
        </w:rPr>
        <w:t xml:space="preserve"> администрации муниципального образования </w:t>
      </w:r>
      <w:proofErr w:type="spellStart"/>
      <w:r w:rsidR="00A0080D">
        <w:rPr>
          <w:bCs/>
          <w:sz w:val="28"/>
          <w:szCs w:val="28"/>
        </w:rPr>
        <w:t>якрыловский</w:t>
      </w:r>
      <w:r w:rsidRPr="005466EC">
        <w:rPr>
          <w:bCs/>
          <w:sz w:val="28"/>
          <w:szCs w:val="28"/>
        </w:rPr>
        <w:t>район</w:t>
      </w:r>
      <w:proofErr w:type="spellEnd"/>
      <w:r w:rsidRPr="005466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уполномоченный орган) </w:t>
      </w:r>
      <w:r w:rsidRPr="005466EC">
        <w:rPr>
          <w:bCs/>
          <w:sz w:val="28"/>
          <w:szCs w:val="28"/>
        </w:rPr>
        <w:t xml:space="preserve">в </w:t>
      </w:r>
      <w:proofErr w:type="gramStart"/>
      <w:r w:rsidRPr="005466EC">
        <w:rPr>
          <w:bCs/>
          <w:sz w:val="28"/>
          <w:szCs w:val="28"/>
        </w:rPr>
        <w:t>соответствии</w:t>
      </w:r>
      <w:proofErr w:type="gramEnd"/>
      <w:r w:rsidRPr="005466EC">
        <w:rPr>
          <w:bCs/>
          <w:sz w:val="28"/>
          <w:szCs w:val="28"/>
        </w:rPr>
        <w:t xml:space="preserve"> с Методикой оценки эффективности использования средств местного бюджета, направляемых на капитальные вложения</w:t>
      </w:r>
      <w:r>
        <w:rPr>
          <w:bCs/>
          <w:sz w:val="28"/>
          <w:szCs w:val="28"/>
        </w:rPr>
        <w:t xml:space="preserve"> </w:t>
      </w:r>
      <w:r w:rsidR="00C96D06" w:rsidRPr="00C96D06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C96D06" w:rsidRPr="00C96D06">
        <w:rPr>
          <w:bCs/>
          <w:sz w:val="28"/>
          <w:szCs w:val="28"/>
        </w:rPr>
        <w:t xml:space="preserve"> методика).</w:t>
      </w:r>
      <w:bookmarkStart w:id="11" w:name="sub_10043"/>
      <w:bookmarkEnd w:id="10"/>
    </w:p>
    <w:p w:rsidR="005466EC" w:rsidRDefault="00C96D06" w:rsidP="00B50AC3">
      <w:pPr>
        <w:ind w:firstLine="709"/>
        <w:contextualSpacing/>
        <w:jc w:val="both"/>
        <w:rPr>
          <w:bCs/>
          <w:sz w:val="28"/>
          <w:szCs w:val="28"/>
        </w:rPr>
      </w:pPr>
      <w:r w:rsidRPr="00C96D06">
        <w:rPr>
          <w:bCs/>
          <w:sz w:val="28"/>
          <w:szCs w:val="28"/>
        </w:rPr>
        <w:t xml:space="preserve">Проверка осуществляется на основании исходных данных для расчета интегральной оценки и расчета интегральной оценки, проведенной главным распорядителем </w:t>
      </w:r>
      <w:r w:rsidR="00D65146" w:rsidRPr="00D65146">
        <w:rPr>
          <w:bCs/>
          <w:sz w:val="28"/>
          <w:szCs w:val="28"/>
        </w:rPr>
        <w:t xml:space="preserve">средств бюджета </w:t>
      </w:r>
      <w:r w:rsidR="00A0080D">
        <w:rPr>
          <w:bCs/>
          <w:sz w:val="28"/>
          <w:szCs w:val="28"/>
        </w:rPr>
        <w:t>Новосергиевского</w:t>
      </w:r>
      <w:r w:rsidR="00A0080D" w:rsidRPr="00263BCE">
        <w:rPr>
          <w:bCs/>
          <w:sz w:val="28"/>
          <w:szCs w:val="28"/>
        </w:rPr>
        <w:t xml:space="preserve"> сельского поселения </w:t>
      </w:r>
      <w:r w:rsidR="00A0080D">
        <w:rPr>
          <w:bCs/>
          <w:sz w:val="28"/>
          <w:szCs w:val="28"/>
        </w:rPr>
        <w:t>Крыловского</w:t>
      </w:r>
      <w:r w:rsidR="00D65146" w:rsidRPr="00D65146">
        <w:rPr>
          <w:bCs/>
          <w:sz w:val="28"/>
          <w:szCs w:val="28"/>
        </w:rPr>
        <w:t xml:space="preserve"> района – администраци</w:t>
      </w:r>
      <w:r w:rsidR="00D65146">
        <w:rPr>
          <w:bCs/>
          <w:sz w:val="28"/>
          <w:szCs w:val="28"/>
        </w:rPr>
        <w:t>ей</w:t>
      </w:r>
      <w:r w:rsidR="00D65146" w:rsidRPr="00D65146">
        <w:rPr>
          <w:bCs/>
          <w:sz w:val="28"/>
          <w:szCs w:val="28"/>
        </w:rPr>
        <w:t xml:space="preserve"> </w:t>
      </w:r>
      <w:r w:rsidR="00A0080D">
        <w:rPr>
          <w:bCs/>
          <w:sz w:val="28"/>
          <w:szCs w:val="28"/>
        </w:rPr>
        <w:t>Новосергиевского</w:t>
      </w:r>
      <w:r w:rsidR="00A0080D" w:rsidRPr="00263BCE">
        <w:rPr>
          <w:bCs/>
          <w:sz w:val="28"/>
          <w:szCs w:val="28"/>
        </w:rPr>
        <w:t xml:space="preserve"> сельского поселения </w:t>
      </w:r>
      <w:r w:rsidR="00A0080D">
        <w:rPr>
          <w:bCs/>
          <w:sz w:val="28"/>
          <w:szCs w:val="28"/>
        </w:rPr>
        <w:t>Крыловского</w:t>
      </w:r>
      <w:r w:rsidR="00D65146" w:rsidRPr="00D65146">
        <w:rPr>
          <w:bCs/>
          <w:sz w:val="28"/>
          <w:szCs w:val="28"/>
        </w:rPr>
        <w:t xml:space="preserve"> района </w:t>
      </w:r>
      <w:r w:rsidR="00D65146" w:rsidRPr="00C96D06">
        <w:rPr>
          <w:bCs/>
          <w:sz w:val="28"/>
          <w:szCs w:val="28"/>
        </w:rPr>
        <w:t xml:space="preserve">(далее </w:t>
      </w:r>
      <w:r w:rsidR="00D65146" w:rsidRPr="005466EC">
        <w:rPr>
          <w:bCs/>
          <w:sz w:val="28"/>
          <w:szCs w:val="28"/>
        </w:rPr>
        <w:t>–</w:t>
      </w:r>
      <w:r w:rsidR="00D65146" w:rsidRPr="00C96D06">
        <w:rPr>
          <w:bCs/>
          <w:sz w:val="28"/>
          <w:szCs w:val="28"/>
        </w:rPr>
        <w:t xml:space="preserve"> заявител</w:t>
      </w:r>
      <w:r w:rsidR="00D65146">
        <w:rPr>
          <w:bCs/>
          <w:sz w:val="28"/>
          <w:szCs w:val="28"/>
        </w:rPr>
        <w:t>ь</w:t>
      </w:r>
      <w:r w:rsidR="00D65146" w:rsidRPr="00C96D06">
        <w:rPr>
          <w:bCs/>
          <w:sz w:val="28"/>
          <w:szCs w:val="28"/>
        </w:rPr>
        <w:t>)</w:t>
      </w:r>
      <w:r w:rsidR="00D65146">
        <w:rPr>
          <w:bCs/>
          <w:sz w:val="28"/>
          <w:szCs w:val="28"/>
        </w:rPr>
        <w:t xml:space="preserve"> </w:t>
      </w:r>
      <w:r w:rsidRPr="00C96D06">
        <w:rPr>
          <w:bCs/>
          <w:sz w:val="28"/>
          <w:szCs w:val="28"/>
        </w:rPr>
        <w:t xml:space="preserve">для осуществления проверки инвестиционных проектов, не включенных в </w:t>
      </w:r>
      <w:r w:rsidR="005466EC" w:rsidRPr="005466EC">
        <w:rPr>
          <w:bCs/>
          <w:sz w:val="28"/>
          <w:szCs w:val="28"/>
        </w:rPr>
        <w:t>муницип</w:t>
      </w:r>
      <w:r w:rsidR="005466EC">
        <w:rPr>
          <w:bCs/>
          <w:sz w:val="28"/>
          <w:szCs w:val="28"/>
        </w:rPr>
        <w:t>альные</w:t>
      </w:r>
      <w:r w:rsidRPr="00C96D06">
        <w:rPr>
          <w:bCs/>
          <w:sz w:val="28"/>
          <w:szCs w:val="28"/>
        </w:rPr>
        <w:t xml:space="preserve"> целевые программы, в соответствии с методикой.</w:t>
      </w:r>
      <w:bookmarkStart w:id="12" w:name="sub_10044"/>
      <w:bookmarkEnd w:id="11"/>
    </w:p>
    <w:p w:rsidR="005466EC" w:rsidRDefault="00C96D06" w:rsidP="00B50AC3">
      <w:pPr>
        <w:ind w:firstLine="709"/>
        <w:contextualSpacing/>
        <w:jc w:val="both"/>
        <w:rPr>
          <w:bCs/>
          <w:sz w:val="28"/>
          <w:szCs w:val="28"/>
        </w:rPr>
      </w:pPr>
      <w:r w:rsidRPr="00C96D06">
        <w:rPr>
          <w:bCs/>
          <w:sz w:val="28"/>
          <w:szCs w:val="28"/>
        </w:rPr>
        <w:t xml:space="preserve">Интегральная оценка проводится в отношении инвестиционных проектов, указанных в </w:t>
      </w:r>
      <w:r w:rsidR="005466EC">
        <w:rPr>
          <w:bCs/>
          <w:sz w:val="28"/>
          <w:szCs w:val="28"/>
        </w:rPr>
        <w:t xml:space="preserve">пункте </w:t>
      </w:r>
      <w:r w:rsidR="00946BCD">
        <w:rPr>
          <w:bCs/>
          <w:sz w:val="28"/>
          <w:szCs w:val="28"/>
        </w:rPr>
        <w:t>1.</w:t>
      </w:r>
      <w:r w:rsidRPr="005466EC">
        <w:rPr>
          <w:bCs/>
          <w:sz w:val="28"/>
          <w:szCs w:val="28"/>
        </w:rPr>
        <w:t>1</w:t>
      </w:r>
      <w:r w:rsidRPr="00C96D06">
        <w:rPr>
          <w:bCs/>
          <w:sz w:val="28"/>
          <w:szCs w:val="28"/>
        </w:rPr>
        <w:t xml:space="preserve"> настоящ</w:t>
      </w:r>
      <w:r w:rsidR="005466EC">
        <w:rPr>
          <w:bCs/>
          <w:sz w:val="28"/>
          <w:szCs w:val="28"/>
        </w:rPr>
        <w:t>его</w:t>
      </w:r>
      <w:r w:rsidRPr="00C96D06">
        <w:rPr>
          <w:bCs/>
          <w:sz w:val="28"/>
          <w:szCs w:val="28"/>
        </w:rPr>
        <w:t xml:space="preserve"> П</w:t>
      </w:r>
      <w:r w:rsidR="005466EC">
        <w:rPr>
          <w:bCs/>
          <w:sz w:val="28"/>
          <w:szCs w:val="28"/>
        </w:rPr>
        <w:t>орядка</w:t>
      </w:r>
      <w:r w:rsidRPr="00C96D06">
        <w:rPr>
          <w:bCs/>
          <w:sz w:val="28"/>
          <w:szCs w:val="28"/>
        </w:rPr>
        <w:t xml:space="preserve">, независимо от </w:t>
      </w:r>
      <w:r w:rsidRPr="00C96D06">
        <w:rPr>
          <w:bCs/>
          <w:sz w:val="28"/>
          <w:szCs w:val="28"/>
        </w:rPr>
        <w:lastRenderedPageBreak/>
        <w:t xml:space="preserve">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имущества. Результаты интегральной оценки, проведенной заявителем, и исходные данные для ее проведения представляются в </w:t>
      </w:r>
      <w:r w:rsidR="005466EC" w:rsidRPr="005466EC">
        <w:rPr>
          <w:bCs/>
          <w:sz w:val="28"/>
          <w:szCs w:val="28"/>
        </w:rPr>
        <w:t>уполномоченны</w:t>
      </w:r>
      <w:r w:rsidR="005466EC">
        <w:rPr>
          <w:bCs/>
          <w:sz w:val="28"/>
          <w:szCs w:val="28"/>
        </w:rPr>
        <w:t>й орган</w:t>
      </w:r>
      <w:r w:rsidR="005466EC" w:rsidRPr="005466EC">
        <w:rPr>
          <w:bCs/>
          <w:sz w:val="28"/>
          <w:szCs w:val="28"/>
        </w:rPr>
        <w:t xml:space="preserve"> </w:t>
      </w:r>
      <w:r w:rsidRPr="00C96D06">
        <w:rPr>
          <w:bCs/>
          <w:sz w:val="28"/>
          <w:szCs w:val="28"/>
        </w:rPr>
        <w:t>для информации.</w:t>
      </w:r>
      <w:bookmarkStart w:id="13" w:name="sub_1005"/>
      <w:bookmarkEnd w:id="12"/>
    </w:p>
    <w:p w:rsidR="005466EC" w:rsidRDefault="00940C2B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96D06" w:rsidRPr="00C96D06">
        <w:rPr>
          <w:bCs/>
          <w:sz w:val="28"/>
          <w:szCs w:val="28"/>
        </w:rPr>
        <w:t>5. Плата за проведение проверки не взимается.</w:t>
      </w:r>
      <w:bookmarkStart w:id="14" w:name="sub_1006"/>
      <w:bookmarkEnd w:id="13"/>
    </w:p>
    <w:p w:rsidR="00C96D06" w:rsidRPr="00C96D06" w:rsidRDefault="00940C2B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96D06" w:rsidRPr="00C96D06">
        <w:rPr>
          <w:bCs/>
          <w:sz w:val="28"/>
          <w:szCs w:val="28"/>
        </w:rPr>
        <w:t xml:space="preserve">6. </w:t>
      </w:r>
      <w:r w:rsidR="005466EC">
        <w:rPr>
          <w:bCs/>
          <w:sz w:val="28"/>
          <w:szCs w:val="28"/>
        </w:rPr>
        <w:t xml:space="preserve">Финансовый орган администрации </w:t>
      </w:r>
      <w:r w:rsidR="00A0080D">
        <w:rPr>
          <w:bCs/>
          <w:sz w:val="28"/>
          <w:szCs w:val="28"/>
        </w:rPr>
        <w:t>Новосергиевского</w:t>
      </w:r>
      <w:r w:rsidR="00A0080D" w:rsidRPr="00263BCE">
        <w:rPr>
          <w:bCs/>
          <w:sz w:val="28"/>
          <w:szCs w:val="28"/>
        </w:rPr>
        <w:t xml:space="preserve"> сельского поселения </w:t>
      </w:r>
      <w:r w:rsidR="00A0080D">
        <w:rPr>
          <w:bCs/>
          <w:sz w:val="28"/>
          <w:szCs w:val="28"/>
        </w:rPr>
        <w:t>Крыловского</w:t>
      </w:r>
      <w:r w:rsidR="005466EC" w:rsidRPr="00645E2C">
        <w:rPr>
          <w:bCs/>
          <w:sz w:val="28"/>
          <w:szCs w:val="28"/>
        </w:rPr>
        <w:t xml:space="preserve"> района</w:t>
      </w:r>
      <w:r w:rsidR="005466EC" w:rsidRPr="005466EC">
        <w:rPr>
          <w:bCs/>
          <w:sz w:val="28"/>
          <w:szCs w:val="28"/>
        </w:rPr>
        <w:t xml:space="preserve"> </w:t>
      </w:r>
      <w:r w:rsidR="00C96D06" w:rsidRPr="00C96D06">
        <w:rPr>
          <w:bCs/>
          <w:sz w:val="28"/>
          <w:szCs w:val="28"/>
        </w:rPr>
        <w:t xml:space="preserve">ведет в установленном им </w:t>
      </w:r>
      <w:proofErr w:type="gramStart"/>
      <w:r w:rsidR="00C96D06" w:rsidRPr="00940C2B">
        <w:rPr>
          <w:bCs/>
          <w:sz w:val="28"/>
          <w:szCs w:val="28"/>
        </w:rPr>
        <w:t>порядке</w:t>
      </w:r>
      <w:proofErr w:type="gramEnd"/>
      <w:r w:rsidR="00C96D06" w:rsidRPr="00C96D06">
        <w:rPr>
          <w:bCs/>
          <w:sz w:val="28"/>
          <w:szCs w:val="28"/>
        </w:rPr>
        <w:t xml:space="preserve"> реестр инвестиционных проектов, получивших положительное заключение об эффективности использования средств </w:t>
      </w:r>
      <w:r>
        <w:rPr>
          <w:bCs/>
          <w:sz w:val="28"/>
          <w:szCs w:val="28"/>
        </w:rPr>
        <w:t>мест</w:t>
      </w:r>
      <w:r w:rsidR="00C96D06" w:rsidRPr="00C96D06">
        <w:rPr>
          <w:bCs/>
          <w:sz w:val="28"/>
          <w:szCs w:val="28"/>
        </w:rPr>
        <w:t>ного бюджета, направляемых на капитальные вложения.</w:t>
      </w:r>
    </w:p>
    <w:bookmarkEnd w:id="14"/>
    <w:p w:rsidR="00C96D06" w:rsidRPr="00C96D06" w:rsidRDefault="00C96D06" w:rsidP="00B50AC3">
      <w:pPr>
        <w:contextualSpacing/>
        <w:jc w:val="both"/>
        <w:rPr>
          <w:bCs/>
          <w:sz w:val="28"/>
          <w:szCs w:val="28"/>
        </w:rPr>
      </w:pPr>
    </w:p>
    <w:p w:rsidR="00940C2B" w:rsidRDefault="00940C2B" w:rsidP="00B50AC3">
      <w:pPr>
        <w:contextualSpacing/>
        <w:jc w:val="center"/>
        <w:rPr>
          <w:bCs/>
          <w:sz w:val="28"/>
          <w:szCs w:val="28"/>
        </w:rPr>
      </w:pPr>
      <w:bookmarkStart w:id="15" w:name="sub_1200"/>
      <w:r>
        <w:rPr>
          <w:bCs/>
          <w:sz w:val="28"/>
          <w:szCs w:val="28"/>
        </w:rPr>
        <w:t>2. КРИТЕРИИ ОЦЕНКИ ЭФФЕКТИВНОСТИ ИСПОЛЬЗОВАНИЯ СРЕДСТВ МЕСТНОГО БЮДЖЕТА, НАПРАВЛЯЕМЫХ НА КАПИТАЛЬНЫЕ ВЛОЖЕНИЯ</w:t>
      </w:r>
    </w:p>
    <w:p w:rsidR="00940C2B" w:rsidRPr="00940C2B" w:rsidRDefault="00940C2B" w:rsidP="00B50AC3">
      <w:pPr>
        <w:contextualSpacing/>
        <w:jc w:val="both"/>
        <w:rPr>
          <w:bCs/>
          <w:sz w:val="28"/>
          <w:szCs w:val="28"/>
        </w:rPr>
      </w:pPr>
    </w:p>
    <w:bookmarkEnd w:id="15"/>
    <w:p w:rsidR="00940C2B" w:rsidRDefault="00940C2B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C96D06" w:rsidRPr="00C96D06">
        <w:rPr>
          <w:bCs/>
          <w:sz w:val="28"/>
          <w:szCs w:val="28"/>
        </w:rPr>
        <w:t xml:space="preserve">. Проверка осуществляется на основе следующих качественных </w:t>
      </w:r>
      <w:proofErr w:type="gramStart"/>
      <w:r w:rsidR="00C96D06" w:rsidRPr="00C96D06">
        <w:rPr>
          <w:bCs/>
          <w:sz w:val="28"/>
          <w:szCs w:val="28"/>
        </w:rPr>
        <w:t xml:space="preserve">критериев оценки эффективности использования средств </w:t>
      </w:r>
      <w:r>
        <w:rPr>
          <w:bCs/>
          <w:sz w:val="28"/>
          <w:szCs w:val="28"/>
        </w:rPr>
        <w:t>мест</w:t>
      </w:r>
      <w:r w:rsidR="00C96D06" w:rsidRPr="00C96D06">
        <w:rPr>
          <w:bCs/>
          <w:sz w:val="28"/>
          <w:szCs w:val="28"/>
        </w:rPr>
        <w:t>ного</w:t>
      </w:r>
      <w:proofErr w:type="gramEnd"/>
      <w:r w:rsidR="00C96D06" w:rsidRPr="00C96D06">
        <w:rPr>
          <w:bCs/>
          <w:sz w:val="28"/>
          <w:szCs w:val="28"/>
        </w:rPr>
        <w:t xml:space="preserve"> бюджета, направляемых на капитальные вложения (далее </w:t>
      </w:r>
      <w:r>
        <w:rPr>
          <w:bCs/>
          <w:sz w:val="28"/>
          <w:szCs w:val="28"/>
        </w:rPr>
        <w:t>–</w:t>
      </w:r>
      <w:r w:rsidR="00C96D06" w:rsidRPr="00C96D06">
        <w:rPr>
          <w:bCs/>
          <w:sz w:val="28"/>
          <w:szCs w:val="28"/>
        </w:rPr>
        <w:t xml:space="preserve"> качественные критерии):</w:t>
      </w:r>
      <w:bookmarkStart w:id="16" w:name="sub_1071"/>
    </w:p>
    <w:p w:rsidR="00940C2B" w:rsidRDefault="00940C2B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96D06" w:rsidRPr="00C96D06">
        <w:rPr>
          <w:bCs/>
          <w:sz w:val="28"/>
          <w:szCs w:val="28"/>
        </w:rPr>
        <w:t>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  <w:bookmarkStart w:id="17" w:name="sub_1072"/>
      <w:bookmarkEnd w:id="16"/>
    </w:p>
    <w:p w:rsidR="00940C2B" w:rsidRDefault="00940C2B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96D06" w:rsidRPr="00C96D06">
        <w:rPr>
          <w:bCs/>
          <w:sz w:val="28"/>
          <w:szCs w:val="28"/>
        </w:rPr>
        <w:t>) соответствие цели инвестиционного проекта пр</w:t>
      </w:r>
      <w:r>
        <w:rPr>
          <w:bCs/>
          <w:sz w:val="28"/>
          <w:szCs w:val="28"/>
        </w:rPr>
        <w:t xml:space="preserve">иоритетам и целям, определенным </w:t>
      </w:r>
      <w:r w:rsidRPr="00940C2B">
        <w:rPr>
          <w:bCs/>
          <w:sz w:val="28"/>
          <w:szCs w:val="28"/>
        </w:rPr>
        <w:t xml:space="preserve">в среднесрочных и долгосрочных документах (прогнозах и программах) социально-экономического развития </w:t>
      </w:r>
      <w:r w:rsidR="00A0080D">
        <w:rPr>
          <w:bCs/>
          <w:sz w:val="28"/>
          <w:szCs w:val="28"/>
        </w:rPr>
        <w:t>Новосергиевского</w:t>
      </w:r>
      <w:r w:rsidR="00A0080D" w:rsidRPr="00263BCE">
        <w:rPr>
          <w:bCs/>
          <w:sz w:val="28"/>
          <w:szCs w:val="28"/>
        </w:rPr>
        <w:t xml:space="preserve"> сельского поселения </w:t>
      </w:r>
      <w:r w:rsidR="00A0080D">
        <w:rPr>
          <w:bCs/>
          <w:sz w:val="28"/>
          <w:szCs w:val="28"/>
        </w:rPr>
        <w:t>Крыловского</w:t>
      </w:r>
      <w:r w:rsidRPr="00940C2B">
        <w:rPr>
          <w:bCs/>
          <w:sz w:val="28"/>
          <w:szCs w:val="28"/>
        </w:rPr>
        <w:t xml:space="preserve"> района, муниципальных программах </w:t>
      </w:r>
      <w:r w:rsidR="00A0080D">
        <w:rPr>
          <w:bCs/>
          <w:sz w:val="28"/>
          <w:szCs w:val="28"/>
        </w:rPr>
        <w:t>Новосергиевского</w:t>
      </w:r>
      <w:r w:rsidR="00A0080D" w:rsidRPr="00263BCE">
        <w:rPr>
          <w:bCs/>
          <w:sz w:val="28"/>
          <w:szCs w:val="28"/>
        </w:rPr>
        <w:t xml:space="preserve"> сельского поселения </w:t>
      </w:r>
      <w:r w:rsidR="00A0080D">
        <w:rPr>
          <w:bCs/>
          <w:sz w:val="28"/>
          <w:szCs w:val="28"/>
        </w:rPr>
        <w:t>Крыловского</w:t>
      </w:r>
      <w:r w:rsidR="00A0080D" w:rsidRPr="00263BCE">
        <w:rPr>
          <w:bCs/>
          <w:sz w:val="28"/>
          <w:szCs w:val="28"/>
        </w:rPr>
        <w:t xml:space="preserve"> </w:t>
      </w:r>
      <w:r w:rsidRPr="00940C2B">
        <w:rPr>
          <w:bCs/>
          <w:sz w:val="28"/>
          <w:szCs w:val="28"/>
        </w:rPr>
        <w:t xml:space="preserve">района, документах территориального планирования </w:t>
      </w:r>
      <w:r w:rsidR="00A0080D">
        <w:rPr>
          <w:bCs/>
          <w:sz w:val="28"/>
          <w:szCs w:val="28"/>
        </w:rPr>
        <w:t>Новосергиевского</w:t>
      </w:r>
      <w:r w:rsidR="00A0080D" w:rsidRPr="00263BCE">
        <w:rPr>
          <w:bCs/>
          <w:sz w:val="28"/>
          <w:szCs w:val="28"/>
        </w:rPr>
        <w:t xml:space="preserve"> сельского поселения </w:t>
      </w:r>
      <w:r w:rsidR="00A0080D">
        <w:rPr>
          <w:bCs/>
          <w:sz w:val="28"/>
          <w:szCs w:val="28"/>
        </w:rPr>
        <w:t>Крыловского</w:t>
      </w:r>
      <w:r w:rsidR="00A0080D" w:rsidRPr="00263BCE">
        <w:rPr>
          <w:bCs/>
          <w:sz w:val="28"/>
          <w:szCs w:val="28"/>
        </w:rPr>
        <w:t xml:space="preserve"> </w:t>
      </w:r>
      <w:r w:rsidRPr="00940C2B">
        <w:rPr>
          <w:bCs/>
          <w:sz w:val="28"/>
          <w:szCs w:val="28"/>
        </w:rPr>
        <w:t>района;</w:t>
      </w:r>
      <w:bookmarkStart w:id="18" w:name="sub_1073"/>
      <w:bookmarkEnd w:id="17"/>
    </w:p>
    <w:p w:rsidR="00940C2B" w:rsidRDefault="00940C2B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96D06" w:rsidRPr="00C96D06">
        <w:rPr>
          <w:bCs/>
          <w:sz w:val="28"/>
          <w:szCs w:val="28"/>
        </w:rPr>
        <w:t xml:space="preserve">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</w:t>
      </w:r>
      <w:r>
        <w:rPr>
          <w:bCs/>
          <w:sz w:val="28"/>
          <w:szCs w:val="28"/>
        </w:rPr>
        <w:t>муниципальных целевых программ;</w:t>
      </w:r>
      <w:bookmarkStart w:id="19" w:name="sub_1074"/>
      <w:bookmarkEnd w:id="18"/>
    </w:p>
    <w:p w:rsidR="00161967" w:rsidRDefault="00940C2B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96D06" w:rsidRPr="00C96D06">
        <w:rPr>
          <w:bCs/>
          <w:sz w:val="28"/>
          <w:szCs w:val="28"/>
        </w:rPr>
        <w:t xml:space="preserve">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муниципальными органами полномочий, отнесенных к предмету их ведения.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</w:t>
      </w:r>
      <w:proofErr w:type="gramStart"/>
      <w:r w:rsidR="00C96D06" w:rsidRPr="00C96D06">
        <w:rPr>
          <w:bCs/>
          <w:sz w:val="28"/>
          <w:szCs w:val="28"/>
        </w:rPr>
        <w:t xml:space="preserve">Кроме того, в случае приобретения объекта недвижимого имущества в </w:t>
      </w:r>
      <w:r>
        <w:rPr>
          <w:bCs/>
          <w:sz w:val="28"/>
          <w:szCs w:val="28"/>
        </w:rPr>
        <w:t>муниципаль</w:t>
      </w:r>
      <w:r w:rsidR="00C96D06" w:rsidRPr="00C96D06">
        <w:rPr>
          <w:bCs/>
          <w:sz w:val="28"/>
          <w:szCs w:val="28"/>
        </w:rPr>
        <w:t xml:space="preserve">ную </w:t>
      </w:r>
      <w:r w:rsidR="00C96D06" w:rsidRPr="00C96D06">
        <w:rPr>
          <w:bCs/>
          <w:sz w:val="28"/>
          <w:szCs w:val="28"/>
        </w:rPr>
        <w:lastRenderedPageBreak/>
        <w:t xml:space="preserve">собственность проверка по этому критерию также включает представление подтверждения отсутствия в казне </w:t>
      </w:r>
      <w:r w:rsidR="00A0080D">
        <w:rPr>
          <w:bCs/>
          <w:sz w:val="28"/>
          <w:szCs w:val="28"/>
        </w:rPr>
        <w:t>Новосергиевского</w:t>
      </w:r>
      <w:r w:rsidR="00A0080D" w:rsidRPr="00263BCE">
        <w:rPr>
          <w:bCs/>
          <w:sz w:val="28"/>
          <w:szCs w:val="28"/>
        </w:rPr>
        <w:t xml:space="preserve"> сельского поселения </w:t>
      </w:r>
      <w:r w:rsidR="00A0080D">
        <w:rPr>
          <w:bCs/>
          <w:sz w:val="28"/>
          <w:szCs w:val="28"/>
        </w:rPr>
        <w:t>Крыловского</w:t>
      </w:r>
      <w:r w:rsidR="00161967" w:rsidRPr="00161967">
        <w:rPr>
          <w:bCs/>
          <w:sz w:val="28"/>
          <w:szCs w:val="28"/>
        </w:rPr>
        <w:t xml:space="preserve"> района </w:t>
      </w:r>
      <w:r w:rsidR="00C96D06" w:rsidRPr="00C96D06">
        <w:rPr>
          <w:bCs/>
          <w:sz w:val="28"/>
          <w:szCs w:val="28"/>
        </w:rPr>
        <w:t>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  <w:bookmarkStart w:id="20" w:name="sub_1075"/>
      <w:bookmarkEnd w:id="19"/>
      <w:proofErr w:type="gramEnd"/>
    </w:p>
    <w:p w:rsidR="00161967" w:rsidRDefault="00161967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96D06" w:rsidRPr="00C96D06">
        <w:rPr>
          <w:bCs/>
          <w:sz w:val="28"/>
          <w:szCs w:val="28"/>
        </w:rPr>
        <w:t>) отсутствие в достаточном объеме замещающей продукции (работ и услуг), производимой иными организациями;</w:t>
      </w:r>
      <w:bookmarkStart w:id="21" w:name="sub_1076"/>
      <w:bookmarkEnd w:id="20"/>
    </w:p>
    <w:p w:rsidR="00161967" w:rsidRDefault="00161967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96D06" w:rsidRPr="00C96D06">
        <w:rPr>
          <w:bCs/>
          <w:sz w:val="28"/>
          <w:szCs w:val="28"/>
        </w:rPr>
        <w:t xml:space="preserve">) обоснование необходимости реализации инвестиционного проекта с привлечением средств </w:t>
      </w:r>
      <w:r>
        <w:rPr>
          <w:bCs/>
          <w:sz w:val="28"/>
          <w:szCs w:val="28"/>
        </w:rPr>
        <w:t>мест</w:t>
      </w:r>
      <w:r w:rsidR="00C96D06" w:rsidRPr="00C96D06">
        <w:rPr>
          <w:bCs/>
          <w:sz w:val="28"/>
          <w:szCs w:val="28"/>
        </w:rPr>
        <w:t>ного бюджета;</w:t>
      </w:r>
      <w:bookmarkEnd w:id="21"/>
    </w:p>
    <w:p w:rsidR="00161967" w:rsidRDefault="00161967" w:rsidP="00B50AC3">
      <w:pPr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7</w:t>
      </w:r>
      <w:r w:rsidR="00C96D06" w:rsidRPr="00C96D06">
        <w:rPr>
          <w:bCs/>
          <w:sz w:val="28"/>
          <w:szCs w:val="28"/>
        </w:rPr>
        <w:t xml:space="preserve">) наличие муниципальных целевых программ, реализуемых за счет средств </w:t>
      </w:r>
      <w:r>
        <w:rPr>
          <w:bCs/>
          <w:sz w:val="28"/>
          <w:szCs w:val="28"/>
        </w:rPr>
        <w:t xml:space="preserve">местного </w:t>
      </w:r>
      <w:r w:rsidR="00C96D06" w:rsidRPr="00C96D06">
        <w:rPr>
          <w:bCs/>
          <w:sz w:val="28"/>
          <w:szCs w:val="28"/>
        </w:rPr>
        <w:t>бюджета, предусматривающ</w:t>
      </w:r>
      <w:r>
        <w:rPr>
          <w:bCs/>
          <w:sz w:val="28"/>
          <w:szCs w:val="28"/>
        </w:rPr>
        <w:t>их</w:t>
      </w:r>
      <w:r w:rsidR="00C96D06" w:rsidRPr="00C96D06">
        <w:rPr>
          <w:bCs/>
          <w:sz w:val="28"/>
          <w:szCs w:val="28"/>
        </w:rPr>
        <w:t xml:space="preserve"> строительство, реконструкцию, в том числе с элементами реставрации, техническое перевооружение объектов капитального строительства </w:t>
      </w:r>
      <w:r>
        <w:rPr>
          <w:bCs/>
          <w:sz w:val="28"/>
          <w:szCs w:val="28"/>
        </w:rPr>
        <w:t xml:space="preserve">муниципальной </w:t>
      </w:r>
      <w:r w:rsidR="00C96D06" w:rsidRPr="00C96D06">
        <w:rPr>
          <w:bCs/>
          <w:sz w:val="28"/>
          <w:szCs w:val="28"/>
        </w:rPr>
        <w:t xml:space="preserve">собственности либо приобретение объектов недвижимого имущества в </w:t>
      </w:r>
      <w:r>
        <w:rPr>
          <w:bCs/>
          <w:sz w:val="28"/>
          <w:szCs w:val="28"/>
        </w:rPr>
        <w:t>муниципальную собственность</w:t>
      </w:r>
      <w:r w:rsidR="00C96D06" w:rsidRPr="00C96D06">
        <w:rPr>
          <w:bCs/>
          <w:sz w:val="28"/>
          <w:szCs w:val="28"/>
        </w:rPr>
        <w:t xml:space="preserve">, осуществляемых в рамках инвестиционных проектов, или решений </w:t>
      </w:r>
      <w:r>
        <w:rPr>
          <w:bCs/>
          <w:sz w:val="28"/>
          <w:szCs w:val="28"/>
        </w:rPr>
        <w:t>органов местного самоуправления</w:t>
      </w:r>
      <w:r w:rsidR="00C96D06" w:rsidRPr="00C96D06">
        <w:rPr>
          <w:bCs/>
          <w:sz w:val="28"/>
          <w:szCs w:val="28"/>
        </w:rPr>
        <w:t xml:space="preserve"> </w:t>
      </w:r>
      <w:r w:rsidR="00A0080D">
        <w:rPr>
          <w:bCs/>
          <w:sz w:val="28"/>
          <w:szCs w:val="28"/>
        </w:rPr>
        <w:t>Новосергиевского</w:t>
      </w:r>
      <w:r w:rsidR="00A0080D" w:rsidRPr="00263BCE">
        <w:rPr>
          <w:bCs/>
          <w:sz w:val="28"/>
          <w:szCs w:val="28"/>
        </w:rPr>
        <w:t xml:space="preserve"> сельского поселения </w:t>
      </w:r>
      <w:r w:rsidR="00A0080D">
        <w:rPr>
          <w:bCs/>
          <w:sz w:val="28"/>
          <w:szCs w:val="28"/>
        </w:rPr>
        <w:t>Крыловского</w:t>
      </w:r>
      <w:r w:rsidRPr="00161967">
        <w:rPr>
          <w:bCs/>
          <w:sz w:val="28"/>
          <w:szCs w:val="28"/>
        </w:rPr>
        <w:t xml:space="preserve"> района </w:t>
      </w:r>
      <w:r w:rsidR="00C96D06" w:rsidRPr="00C96D06">
        <w:rPr>
          <w:bCs/>
          <w:sz w:val="28"/>
          <w:szCs w:val="28"/>
        </w:rPr>
        <w:t xml:space="preserve">о строительстве, приобретении в </w:t>
      </w:r>
      <w:r>
        <w:rPr>
          <w:bCs/>
          <w:sz w:val="28"/>
          <w:szCs w:val="28"/>
        </w:rPr>
        <w:t>муниципальную</w:t>
      </w:r>
      <w:r w:rsidR="00C96D06" w:rsidRPr="00C96D06">
        <w:rPr>
          <w:bCs/>
          <w:sz w:val="28"/>
          <w:szCs w:val="28"/>
        </w:rPr>
        <w:t xml:space="preserve"> собственность объектов капитального строительства, объектов</w:t>
      </w:r>
      <w:proofErr w:type="gramEnd"/>
      <w:r w:rsidR="00C96D06" w:rsidRPr="00C96D06">
        <w:rPr>
          <w:bCs/>
          <w:sz w:val="28"/>
          <w:szCs w:val="28"/>
        </w:rPr>
        <w:t xml:space="preserve"> недвижимого имущества, содержащих сведения о ресурсном обеспечении, мощности и сроках реализации инвестиционного проекта в отношении объекта капитального строительства,</w:t>
      </w:r>
      <w:bookmarkStart w:id="22" w:name="sub_1078"/>
      <w:r>
        <w:rPr>
          <w:bCs/>
          <w:sz w:val="28"/>
          <w:szCs w:val="28"/>
        </w:rPr>
        <w:t xml:space="preserve"> объекта недвижимого имущества;</w:t>
      </w:r>
    </w:p>
    <w:p w:rsidR="00161967" w:rsidRDefault="00161967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C96D06" w:rsidRPr="00C96D06">
        <w:rPr>
          <w:bCs/>
          <w:sz w:val="28"/>
          <w:szCs w:val="28"/>
        </w:rPr>
        <w:t>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  <w:bookmarkStart w:id="23" w:name="sub_1079"/>
      <w:bookmarkEnd w:id="22"/>
    </w:p>
    <w:p w:rsidR="00161967" w:rsidRDefault="00161967" w:rsidP="00B50AC3">
      <w:pPr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9</w:t>
      </w:r>
      <w:r w:rsidR="00C96D06" w:rsidRPr="00C96D06">
        <w:rPr>
          <w:bCs/>
          <w:sz w:val="28"/>
          <w:szCs w:val="28"/>
        </w:rPr>
        <w:t xml:space="preserve">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</w:t>
      </w:r>
      <w:r w:rsidRPr="00161967">
        <w:rPr>
          <w:bCs/>
          <w:sz w:val="28"/>
          <w:szCs w:val="28"/>
        </w:rPr>
        <w:t>абзаце третьем подпункта 1</w:t>
      </w:r>
      <w:r w:rsidR="00C96D06" w:rsidRPr="00C96D06">
        <w:rPr>
          <w:bCs/>
          <w:sz w:val="28"/>
          <w:szCs w:val="28"/>
        </w:rPr>
        <w:t xml:space="preserve">, </w:t>
      </w:r>
      <w:r w:rsidR="00C96D06" w:rsidRPr="00161967">
        <w:rPr>
          <w:bCs/>
          <w:sz w:val="28"/>
          <w:szCs w:val="28"/>
        </w:rPr>
        <w:t>абзаце</w:t>
      </w:r>
      <w:r>
        <w:rPr>
          <w:bCs/>
          <w:sz w:val="28"/>
          <w:szCs w:val="28"/>
        </w:rPr>
        <w:t xml:space="preserve"> третьем подпункта 3</w:t>
      </w:r>
      <w:r w:rsidR="00C96D06" w:rsidRPr="00C96D0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подпунктах 5</w:t>
      </w:r>
      <w:r w:rsidR="00C96D06" w:rsidRPr="00C96D06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7</w:t>
      </w:r>
      <w:r w:rsidR="00C96D06" w:rsidRPr="00161967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1.</w:t>
      </w:r>
      <w:r w:rsidR="00C96D06" w:rsidRPr="00161967">
        <w:rPr>
          <w:bCs/>
          <w:sz w:val="28"/>
          <w:szCs w:val="28"/>
        </w:rPr>
        <w:t>3</w:t>
      </w:r>
      <w:r w:rsidR="00C96D06" w:rsidRPr="00C96D06">
        <w:rPr>
          <w:bCs/>
          <w:sz w:val="28"/>
          <w:szCs w:val="28"/>
        </w:rPr>
        <w:t xml:space="preserve"> настоящ</w:t>
      </w:r>
      <w:r>
        <w:rPr>
          <w:bCs/>
          <w:sz w:val="28"/>
          <w:szCs w:val="28"/>
        </w:rPr>
        <w:t>его</w:t>
      </w:r>
      <w:r w:rsidR="00C96D06" w:rsidRPr="00C96D06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орядка</w:t>
      </w:r>
      <w:r w:rsidR="00C96D06" w:rsidRPr="00C96D06">
        <w:rPr>
          <w:bCs/>
          <w:sz w:val="28"/>
          <w:szCs w:val="28"/>
        </w:rPr>
        <w:t>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</w:t>
      </w:r>
      <w:proofErr w:type="gramEnd"/>
      <w:r w:rsidR="00C96D06" w:rsidRPr="00C96D06">
        <w:rPr>
          <w:bCs/>
          <w:sz w:val="28"/>
          <w:szCs w:val="28"/>
        </w:rPr>
        <w:t xml:space="preserve"> изысканий;</w:t>
      </w:r>
      <w:bookmarkEnd w:id="23"/>
    </w:p>
    <w:p w:rsidR="00161967" w:rsidRDefault="00161967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C96D06" w:rsidRPr="00C96D06">
        <w:rPr>
          <w:bCs/>
          <w:sz w:val="28"/>
          <w:szCs w:val="28"/>
        </w:rPr>
        <w:t>) 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</w:t>
      </w:r>
      <w:r>
        <w:rPr>
          <w:bCs/>
          <w:sz w:val="28"/>
          <w:szCs w:val="28"/>
        </w:rPr>
        <w:t>тся осуществлять строительство.</w:t>
      </w:r>
    </w:p>
    <w:p w:rsidR="00D65146" w:rsidRDefault="00D65146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96D06" w:rsidRPr="00C96D0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="00C96D06" w:rsidRPr="00C96D06">
        <w:rPr>
          <w:bCs/>
          <w:sz w:val="28"/>
          <w:szCs w:val="28"/>
        </w:rPr>
        <w:t xml:space="preserve">. Качественные критерии, предусмотренные в </w:t>
      </w:r>
      <w:r>
        <w:rPr>
          <w:bCs/>
          <w:sz w:val="28"/>
          <w:szCs w:val="28"/>
        </w:rPr>
        <w:t>подпунктах 9</w:t>
      </w:r>
      <w:r w:rsidR="00C96D06" w:rsidRPr="00C96D06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10 пункта 2.1</w:t>
      </w:r>
      <w:r w:rsidR="00C96D06" w:rsidRPr="00C96D06">
        <w:rPr>
          <w:bCs/>
          <w:sz w:val="28"/>
          <w:szCs w:val="28"/>
        </w:rPr>
        <w:t xml:space="preserve"> настоящ</w:t>
      </w:r>
      <w:r>
        <w:rPr>
          <w:bCs/>
          <w:sz w:val="28"/>
          <w:szCs w:val="28"/>
        </w:rPr>
        <w:t>его</w:t>
      </w:r>
      <w:r w:rsidR="00C96D06" w:rsidRPr="00C96D06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орядка</w:t>
      </w:r>
      <w:r w:rsidR="00C96D06" w:rsidRPr="00C96D06">
        <w:rPr>
          <w:bCs/>
          <w:sz w:val="28"/>
          <w:szCs w:val="28"/>
        </w:rPr>
        <w:t xml:space="preserve">, не применяются для случаев приобретения </w:t>
      </w:r>
      <w:r>
        <w:rPr>
          <w:bCs/>
          <w:sz w:val="28"/>
          <w:szCs w:val="28"/>
        </w:rPr>
        <w:t>объектов недвижимого имущества.</w:t>
      </w:r>
    </w:p>
    <w:p w:rsidR="00D65146" w:rsidRDefault="00D65146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="00C96D06" w:rsidRPr="00C96D06">
        <w:rPr>
          <w:bCs/>
          <w:sz w:val="28"/>
          <w:szCs w:val="28"/>
        </w:rPr>
        <w:t xml:space="preserve">. 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="00C96D06" w:rsidRPr="00C96D06">
        <w:rPr>
          <w:bCs/>
          <w:sz w:val="28"/>
          <w:szCs w:val="28"/>
        </w:rPr>
        <w:t xml:space="preserve">критериев оценки эффективности использования средств </w:t>
      </w:r>
      <w:r>
        <w:rPr>
          <w:bCs/>
          <w:sz w:val="28"/>
          <w:szCs w:val="28"/>
        </w:rPr>
        <w:lastRenderedPageBreak/>
        <w:t>мест</w:t>
      </w:r>
      <w:r w:rsidR="00C96D06" w:rsidRPr="00C96D06">
        <w:rPr>
          <w:bCs/>
          <w:sz w:val="28"/>
          <w:szCs w:val="28"/>
        </w:rPr>
        <w:t>ного</w:t>
      </w:r>
      <w:proofErr w:type="gramEnd"/>
      <w:r w:rsidR="00C96D06" w:rsidRPr="00C96D06">
        <w:rPr>
          <w:bCs/>
          <w:sz w:val="28"/>
          <w:szCs w:val="28"/>
        </w:rPr>
        <w:t xml:space="preserve"> бюджета, направляемых на капитальные вложения (далее </w:t>
      </w:r>
      <w:r>
        <w:rPr>
          <w:bCs/>
          <w:sz w:val="28"/>
          <w:szCs w:val="28"/>
        </w:rPr>
        <w:t>–</w:t>
      </w:r>
      <w:bookmarkStart w:id="24" w:name="sub_1081"/>
      <w:r>
        <w:rPr>
          <w:bCs/>
          <w:sz w:val="28"/>
          <w:szCs w:val="28"/>
        </w:rPr>
        <w:t xml:space="preserve"> количественные критерии):</w:t>
      </w:r>
    </w:p>
    <w:p w:rsidR="00D65146" w:rsidRDefault="00D65146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96D06" w:rsidRPr="00C96D06">
        <w:rPr>
          <w:bCs/>
          <w:sz w:val="28"/>
          <w:szCs w:val="28"/>
        </w:rPr>
        <w:t>) значения количественных показателей (показателя) результатов реализации инвестиционного проекта;</w:t>
      </w:r>
      <w:bookmarkStart w:id="25" w:name="sub_1082"/>
      <w:bookmarkEnd w:id="24"/>
    </w:p>
    <w:p w:rsidR="00D65146" w:rsidRDefault="00D65146" w:rsidP="00B50AC3">
      <w:pPr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</w:t>
      </w:r>
      <w:r w:rsidR="00C96D06" w:rsidRPr="00C96D06">
        <w:rPr>
          <w:bCs/>
          <w:sz w:val="28"/>
          <w:szCs w:val="28"/>
        </w:rPr>
        <w:t>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  <w:bookmarkStart w:id="26" w:name="sub_1083"/>
      <w:bookmarkEnd w:id="25"/>
      <w:proofErr w:type="gramEnd"/>
    </w:p>
    <w:p w:rsidR="00D65146" w:rsidRDefault="00D65146" w:rsidP="00B50AC3">
      <w:pPr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</w:t>
      </w:r>
      <w:r w:rsidR="00C96D06" w:rsidRPr="00C96D06">
        <w:rPr>
          <w:bCs/>
          <w:sz w:val="28"/>
          <w:szCs w:val="28"/>
        </w:rPr>
        <w:t>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bookmarkStart w:id="27" w:name="sub_1084"/>
      <w:bookmarkEnd w:id="26"/>
      <w:proofErr w:type="gramEnd"/>
    </w:p>
    <w:p w:rsidR="00D65146" w:rsidRDefault="00D65146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96D06" w:rsidRPr="00C96D06">
        <w:rPr>
          <w:bCs/>
          <w:sz w:val="28"/>
          <w:szCs w:val="28"/>
        </w:rPr>
        <w:t xml:space="preserve">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</w:t>
      </w:r>
      <w:r>
        <w:rPr>
          <w:bCs/>
          <w:sz w:val="28"/>
          <w:szCs w:val="28"/>
        </w:rPr>
        <w:t>муниципал</w:t>
      </w:r>
      <w:r w:rsidR="00C96D06" w:rsidRPr="00C96D06">
        <w:rPr>
          <w:bCs/>
          <w:sz w:val="28"/>
          <w:szCs w:val="28"/>
        </w:rPr>
        <w:t>ьных нужд;</w:t>
      </w:r>
      <w:bookmarkStart w:id="28" w:name="sub_1085"/>
      <w:bookmarkEnd w:id="27"/>
    </w:p>
    <w:p w:rsidR="00D65146" w:rsidRDefault="00D65146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96D06" w:rsidRPr="00C96D06">
        <w:rPr>
          <w:bCs/>
          <w:sz w:val="28"/>
          <w:szCs w:val="28"/>
        </w:rPr>
        <w:t>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  <w:bookmarkEnd w:id="28"/>
    </w:p>
    <w:p w:rsidR="00D65146" w:rsidRDefault="00D65146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C96D06" w:rsidRPr="00C96D06">
        <w:rPr>
          <w:bCs/>
          <w:sz w:val="28"/>
          <w:szCs w:val="28"/>
        </w:rPr>
        <w:t xml:space="preserve">. Проверка по качественному критерию, предусмотренному </w:t>
      </w:r>
      <w:r w:rsidRPr="00D65146">
        <w:rPr>
          <w:bCs/>
          <w:sz w:val="28"/>
          <w:szCs w:val="28"/>
        </w:rPr>
        <w:t>подпунктом 8</w:t>
      </w:r>
      <w:r>
        <w:rPr>
          <w:bCs/>
          <w:sz w:val="28"/>
          <w:szCs w:val="28"/>
        </w:rPr>
        <w:t xml:space="preserve"> пункта 2.1</w:t>
      </w:r>
      <w:r w:rsidR="00C96D06" w:rsidRPr="00C96D06">
        <w:rPr>
          <w:bCs/>
          <w:sz w:val="28"/>
          <w:szCs w:val="28"/>
        </w:rPr>
        <w:t xml:space="preserve"> настоящ</w:t>
      </w:r>
      <w:r>
        <w:rPr>
          <w:bCs/>
          <w:sz w:val="28"/>
          <w:szCs w:val="28"/>
        </w:rPr>
        <w:t>его</w:t>
      </w:r>
      <w:r w:rsidR="00C96D06" w:rsidRPr="00C96D06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орядка</w:t>
      </w:r>
      <w:r w:rsidR="00C96D06" w:rsidRPr="00C96D06">
        <w:rPr>
          <w:bCs/>
          <w:sz w:val="28"/>
          <w:szCs w:val="28"/>
        </w:rPr>
        <w:t xml:space="preserve">, в отношении объектов капитального строительства осуществляется путем сравнения инвестиционных </w:t>
      </w:r>
      <w:bookmarkStart w:id="29" w:name="sub_10902"/>
      <w:r>
        <w:rPr>
          <w:bCs/>
          <w:sz w:val="28"/>
          <w:szCs w:val="28"/>
        </w:rPr>
        <w:t>проектов с проектами-аналогами.</w:t>
      </w:r>
    </w:p>
    <w:p w:rsidR="00F14B40" w:rsidRDefault="00C96D06" w:rsidP="00B50AC3">
      <w:pPr>
        <w:ind w:firstLine="709"/>
        <w:contextualSpacing/>
        <w:jc w:val="both"/>
        <w:rPr>
          <w:bCs/>
          <w:sz w:val="28"/>
          <w:szCs w:val="28"/>
        </w:rPr>
      </w:pPr>
      <w:r w:rsidRPr="00C96D06">
        <w:rPr>
          <w:bCs/>
          <w:sz w:val="28"/>
          <w:szCs w:val="28"/>
        </w:rPr>
        <w:t xml:space="preserve">Для проведения указанной проверки </w:t>
      </w:r>
      <w:r w:rsidR="00F14B40">
        <w:rPr>
          <w:bCs/>
          <w:sz w:val="28"/>
          <w:szCs w:val="28"/>
        </w:rPr>
        <w:t>заявитель</w:t>
      </w:r>
      <w:r w:rsidR="00F14B40" w:rsidRPr="00C96D06">
        <w:rPr>
          <w:bCs/>
          <w:sz w:val="28"/>
          <w:szCs w:val="28"/>
        </w:rPr>
        <w:t xml:space="preserve"> </w:t>
      </w:r>
      <w:r w:rsidRPr="00C96D06">
        <w:rPr>
          <w:bCs/>
          <w:sz w:val="28"/>
          <w:szCs w:val="28"/>
        </w:rPr>
        <w:t xml:space="preserve">представляет документально подтвержденные сведения о проектах-аналогах, реализуемых (или реализованных) в Российской Федерации или (в случае отсутствия проектов-аналогов, реализуемых на территории Российской Федерации) в иностранном государстве. При выборе проекта-аналога </w:t>
      </w:r>
      <w:r w:rsidR="00F14B40">
        <w:rPr>
          <w:bCs/>
          <w:sz w:val="28"/>
          <w:szCs w:val="28"/>
        </w:rPr>
        <w:t xml:space="preserve">заявитель </w:t>
      </w:r>
      <w:r w:rsidRPr="00C96D06">
        <w:rPr>
          <w:bCs/>
          <w:sz w:val="28"/>
          <w:szCs w:val="28"/>
        </w:rPr>
        <w:t>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  <w:bookmarkStart w:id="30" w:name="sub_1093"/>
      <w:bookmarkEnd w:id="29"/>
    </w:p>
    <w:p w:rsidR="00F14B40" w:rsidRDefault="00C96D06" w:rsidP="00B50AC3">
      <w:pPr>
        <w:ind w:firstLine="709"/>
        <w:contextualSpacing/>
        <w:jc w:val="both"/>
        <w:rPr>
          <w:bCs/>
          <w:sz w:val="28"/>
          <w:szCs w:val="28"/>
        </w:rPr>
      </w:pPr>
      <w:r w:rsidRPr="00C96D06">
        <w:rPr>
          <w:bCs/>
          <w:sz w:val="28"/>
          <w:szCs w:val="28"/>
        </w:rPr>
        <w:t xml:space="preserve">Проверка по качественному критерию, предусмотренному </w:t>
      </w:r>
      <w:r w:rsidR="00F14B40" w:rsidRPr="00F14B40">
        <w:rPr>
          <w:bCs/>
          <w:sz w:val="28"/>
          <w:szCs w:val="28"/>
        </w:rPr>
        <w:t>подпунктом 8</w:t>
      </w:r>
      <w:r w:rsidR="00F14B40">
        <w:rPr>
          <w:bCs/>
          <w:sz w:val="28"/>
          <w:szCs w:val="28"/>
        </w:rPr>
        <w:t xml:space="preserve"> пункта 2.1</w:t>
      </w:r>
      <w:r w:rsidRPr="00C96D06">
        <w:rPr>
          <w:bCs/>
          <w:sz w:val="28"/>
          <w:szCs w:val="28"/>
        </w:rPr>
        <w:t xml:space="preserve"> настоящ</w:t>
      </w:r>
      <w:r w:rsidR="00F14B40">
        <w:rPr>
          <w:bCs/>
          <w:sz w:val="28"/>
          <w:szCs w:val="28"/>
        </w:rPr>
        <w:t>его</w:t>
      </w:r>
      <w:r w:rsidRPr="00C96D06">
        <w:rPr>
          <w:bCs/>
          <w:sz w:val="28"/>
          <w:szCs w:val="28"/>
        </w:rPr>
        <w:t xml:space="preserve"> П</w:t>
      </w:r>
      <w:r w:rsidR="00F14B40">
        <w:rPr>
          <w:bCs/>
          <w:sz w:val="28"/>
          <w:szCs w:val="28"/>
        </w:rPr>
        <w:t>орядка</w:t>
      </w:r>
      <w:r w:rsidRPr="00C96D06">
        <w:rPr>
          <w:bCs/>
          <w:sz w:val="28"/>
          <w:szCs w:val="28"/>
        </w:rPr>
        <w:t>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  <w:bookmarkEnd w:id="30"/>
    </w:p>
    <w:p w:rsidR="00F14B40" w:rsidRDefault="00F14B40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C96D06" w:rsidRPr="00C96D0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5. </w:t>
      </w:r>
      <w:r w:rsidR="00C96D06" w:rsidRPr="00C96D06">
        <w:rPr>
          <w:bCs/>
          <w:sz w:val="28"/>
          <w:szCs w:val="28"/>
        </w:rPr>
        <w:t xml:space="preserve">Проверка по количественному критерию, предусмотренному </w:t>
      </w:r>
      <w:r w:rsidRPr="00F14B40">
        <w:rPr>
          <w:bCs/>
          <w:sz w:val="28"/>
          <w:szCs w:val="28"/>
        </w:rPr>
        <w:t>подпунктом 2</w:t>
      </w:r>
      <w:r w:rsidR="00C96D06" w:rsidRPr="00F14B40">
        <w:rPr>
          <w:bCs/>
          <w:sz w:val="28"/>
          <w:szCs w:val="28"/>
        </w:rPr>
        <w:t xml:space="preserve"> пункта </w:t>
      </w:r>
      <w:r w:rsidRPr="00F14B40">
        <w:rPr>
          <w:bCs/>
          <w:sz w:val="28"/>
          <w:szCs w:val="28"/>
        </w:rPr>
        <w:t>2.3</w:t>
      </w:r>
      <w:r w:rsidR="00C96D06" w:rsidRPr="00C96D06">
        <w:rPr>
          <w:bCs/>
          <w:sz w:val="28"/>
          <w:szCs w:val="28"/>
        </w:rPr>
        <w:t xml:space="preserve"> настоящ</w:t>
      </w:r>
      <w:r>
        <w:rPr>
          <w:bCs/>
          <w:sz w:val="28"/>
          <w:szCs w:val="28"/>
        </w:rPr>
        <w:t>его</w:t>
      </w:r>
      <w:r w:rsidR="00C96D06" w:rsidRPr="00C96D06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орядка</w:t>
      </w:r>
      <w:r w:rsidR="00C96D06" w:rsidRPr="00C96D06">
        <w:rPr>
          <w:bCs/>
          <w:sz w:val="28"/>
          <w:szCs w:val="28"/>
        </w:rPr>
        <w:t xml:space="preserve">, объектов капитального строительства осуществляется путем сравнения стоимости инвестиционного проекта с проектами-аналогами, выбор которых осуществляется в порядке, предусмотренном </w:t>
      </w:r>
      <w:r>
        <w:rPr>
          <w:bCs/>
          <w:sz w:val="28"/>
          <w:szCs w:val="28"/>
        </w:rPr>
        <w:t>абзацем вторым пункта 2.4</w:t>
      </w:r>
      <w:r w:rsidR="00C96D06" w:rsidRPr="00C96D06">
        <w:rPr>
          <w:bCs/>
          <w:sz w:val="28"/>
          <w:szCs w:val="28"/>
        </w:rPr>
        <w:t xml:space="preserve"> настоящ</w:t>
      </w:r>
      <w:r>
        <w:rPr>
          <w:bCs/>
          <w:sz w:val="28"/>
          <w:szCs w:val="28"/>
        </w:rPr>
        <w:t>его</w:t>
      </w:r>
      <w:r w:rsidR="00C96D06" w:rsidRPr="00C96D06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орядка.</w:t>
      </w:r>
    </w:p>
    <w:p w:rsidR="00F14B40" w:rsidRDefault="00C96D06" w:rsidP="00B50AC3">
      <w:pPr>
        <w:ind w:firstLine="709"/>
        <w:contextualSpacing/>
        <w:jc w:val="both"/>
        <w:rPr>
          <w:bCs/>
          <w:sz w:val="28"/>
          <w:szCs w:val="28"/>
        </w:rPr>
      </w:pPr>
      <w:r w:rsidRPr="00C96D06">
        <w:rPr>
          <w:bCs/>
          <w:sz w:val="28"/>
          <w:szCs w:val="28"/>
        </w:rPr>
        <w:t xml:space="preserve">Проверка по количественному критерию, предусмотренному </w:t>
      </w:r>
      <w:r w:rsidR="00F14B40" w:rsidRPr="00F14B40">
        <w:rPr>
          <w:bCs/>
          <w:sz w:val="28"/>
          <w:szCs w:val="28"/>
        </w:rPr>
        <w:t>подпунктом 2 пункта 2.3 настоящего Порядка</w:t>
      </w:r>
      <w:r w:rsidRPr="00C96D06">
        <w:rPr>
          <w:bCs/>
          <w:sz w:val="28"/>
          <w:szCs w:val="28"/>
        </w:rPr>
        <w:t xml:space="preserve">,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</w:t>
      </w:r>
      <w:r w:rsidRPr="00F14B40">
        <w:rPr>
          <w:bCs/>
          <w:sz w:val="28"/>
          <w:szCs w:val="28"/>
        </w:rPr>
        <w:t>законодательством</w:t>
      </w:r>
      <w:r w:rsidRPr="00C96D06">
        <w:rPr>
          <w:bCs/>
          <w:sz w:val="28"/>
          <w:szCs w:val="28"/>
        </w:rPr>
        <w:t xml:space="preserve"> Российской Федерации об оценочной деятельности.</w:t>
      </w:r>
      <w:bookmarkStart w:id="31" w:name="sub_1010"/>
    </w:p>
    <w:p w:rsidR="00C96D06" w:rsidRPr="00C96D06" w:rsidRDefault="00F14B40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</w:t>
      </w:r>
      <w:r w:rsidR="00C96D06" w:rsidRPr="00C96D06">
        <w:rPr>
          <w:bCs/>
          <w:sz w:val="28"/>
          <w:szCs w:val="28"/>
        </w:rPr>
        <w:t xml:space="preserve">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</w:t>
      </w:r>
      <w:r w:rsidR="00C96D06" w:rsidRPr="00F14B40">
        <w:rPr>
          <w:bCs/>
          <w:sz w:val="28"/>
          <w:szCs w:val="28"/>
        </w:rPr>
        <w:t>методикой</w:t>
      </w:r>
      <w:r w:rsidR="00C96D06" w:rsidRPr="00C96D06">
        <w:rPr>
          <w:bCs/>
          <w:sz w:val="28"/>
          <w:szCs w:val="28"/>
        </w:rPr>
        <w:t>.</w:t>
      </w:r>
    </w:p>
    <w:bookmarkEnd w:id="31"/>
    <w:p w:rsidR="00C96D06" w:rsidRDefault="00C96D06" w:rsidP="00B50AC3">
      <w:pPr>
        <w:contextualSpacing/>
        <w:jc w:val="both"/>
        <w:rPr>
          <w:bCs/>
          <w:sz w:val="28"/>
          <w:szCs w:val="28"/>
        </w:rPr>
      </w:pPr>
    </w:p>
    <w:p w:rsidR="00F14B40" w:rsidRDefault="00F14B40" w:rsidP="00B50AC3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ПОРЯДОК ПРОВЕДЕНИЯ ПРОВЕРКИ ИНВЕСТИЦИОННЫХ ПРОГРАММ</w:t>
      </w:r>
    </w:p>
    <w:p w:rsidR="00C96D06" w:rsidRPr="00C96D06" w:rsidRDefault="00C96D06" w:rsidP="00B50AC3">
      <w:pPr>
        <w:contextualSpacing/>
        <w:jc w:val="both"/>
        <w:rPr>
          <w:bCs/>
          <w:sz w:val="28"/>
          <w:szCs w:val="28"/>
        </w:rPr>
      </w:pPr>
    </w:p>
    <w:p w:rsidR="00F14B40" w:rsidRDefault="00F14B40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C96D06" w:rsidRPr="00C96D06">
        <w:rPr>
          <w:bCs/>
          <w:sz w:val="28"/>
          <w:szCs w:val="28"/>
        </w:rPr>
        <w:t xml:space="preserve">. Заявители представляют в </w:t>
      </w:r>
      <w:r>
        <w:rPr>
          <w:bCs/>
          <w:sz w:val="28"/>
          <w:szCs w:val="28"/>
        </w:rPr>
        <w:t xml:space="preserve">уполномоченный орган </w:t>
      </w:r>
      <w:r w:rsidR="00C96D06" w:rsidRPr="00C96D06">
        <w:rPr>
          <w:bCs/>
          <w:sz w:val="28"/>
          <w:szCs w:val="28"/>
        </w:rPr>
        <w:t>подписанные руководителем заявителя (уполномоченным им на подписание должностным лицом) и заверенные печатью следующие документы:</w:t>
      </w:r>
      <w:bookmarkStart w:id="32" w:name="sub_1111"/>
    </w:p>
    <w:p w:rsidR="00F14B40" w:rsidRDefault="00F14B40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96D06" w:rsidRPr="00C96D06">
        <w:rPr>
          <w:bCs/>
          <w:sz w:val="28"/>
          <w:szCs w:val="28"/>
        </w:rPr>
        <w:t>) заявление на проведение проверки;</w:t>
      </w:r>
      <w:bookmarkStart w:id="33" w:name="sub_1112"/>
      <w:bookmarkEnd w:id="32"/>
    </w:p>
    <w:p w:rsidR="00F14B40" w:rsidRDefault="00F14B40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96D06" w:rsidRPr="00C96D06">
        <w:rPr>
          <w:bCs/>
          <w:sz w:val="28"/>
          <w:szCs w:val="28"/>
        </w:rPr>
        <w:t>) паспорт инвестиционного проекта</w:t>
      </w:r>
      <w:r>
        <w:rPr>
          <w:bCs/>
          <w:sz w:val="28"/>
          <w:szCs w:val="28"/>
        </w:rPr>
        <w:t>;</w:t>
      </w:r>
      <w:bookmarkStart w:id="34" w:name="sub_1113"/>
      <w:bookmarkEnd w:id="33"/>
    </w:p>
    <w:p w:rsidR="00F14B40" w:rsidRDefault="00F14B40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96D06" w:rsidRPr="00C96D06">
        <w:rPr>
          <w:bCs/>
          <w:sz w:val="28"/>
          <w:szCs w:val="28"/>
        </w:rPr>
        <w:t xml:space="preserve">) обоснование экономической целесообразности, объема и сроков осуществления капитальных вложений в соответствии с </w:t>
      </w:r>
      <w:r>
        <w:rPr>
          <w:bCs/>
          <w:sz w:val="28"/>
          <w:szCs w:val="28"/>
        </w:rPr>
        <w:t>пунктом 3.</w:t>
      </w:r>
      <w:r w:rsidR="00C96D06" w:rsidRPr="00F14B40">
        <w:rPr>
          <w:bCs/>
          <w:sz w:val="28"/>
          <w:szCs w:val="28"/>
        </w:rPr>
        <w:t>3</w:t>
      </w:r>
      <w:r w:rsidR="00C96D06" w:rsidRPr="00C96D06">
        <w:rPr>
          <w:bCs/>
          <w:sz w:val="28"/>
          <w:szCs w:val="28"/>
        </w:rPr>
        <w:t xml:space="preserve"> настоящ</w:t>
      </w:r>
      <w:r>
        <w:rPr>
          <w:bCs/>
          <w:sz w:val="28"/>
          <w:szCs w:val="28"/>
        </w:rPr>
        <w:t>его</w:t>
      </w:r>
      <w:r w:rsidR="00C96D06" w:rsidRPr="00C96D06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орядка</w:t>
      </w:r>
      <w:r w:rsidR="00C96D06" w:rsidRPr="00C96D06">
        <w:rPr>
          <w:bCs/>
          <w:sz w:val="28"/>
          <w:szCs w:val="28"/>
        </w:rPr>
        <w:t>;</w:t>
      </w:r>
      <w:bookmarkStart w:id="35" w:name="sub_1114"/>
      <w:bookmarkEnd w:id="34"/>
    </w:p>
    <w:p w:rsidR="000038AF" w:rsidRDefault="00F14B40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96D06" w:rsidRPr="00C96D06">
        <w:rPr>
          <w:bCs/>
          <w:sz w:val="28"/>
          <w:szCs w:val="28"/>
        </w:rPr>
        <w:t xml:space="preserve">) задание на проектирование в соответствии с </w:t>
      </w:r>
      <w:r>
        <w:rPr>
          <w:bCs/>
          <w:sz w:val="28"/>
          <w:szCs w:val="28"/>
        </w:rPr>
        <w:t>пунктом 3.4</w:t>
      </w:r>
      <w:r w:rsidR="00C96D06" w:rsidRPr="00C96D06">
        <w:rPr>
          <w:bCs/>
          <w:sz w:val="28"/>
          <w:szCs w:val="28"/>
        </w:rPr>
        <w:t xml:space="preserve"> настоящ</w:t>
      </w:r>
      <w:r>
        <w:rPr>
          <w:bCs/>
          <w:sz w:val="28"/>
          <w:szCs w:val="28"/>
        </w:rPr>
        <w:t>его</w:t>
      </w:r>
      <w:r w:rsidR="00C96D06" w:rsidRPr="00C96D06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орядка</w:t>
      </w:r>
      <w:r w:rsidR="00C96D06" w:rsidRPr="00C96D06">
        <w:rPr>
          <w:bCs/>
          <w:sz w:val="28"/>
          <w:szCs w:val="28"/>
        </w:rPr>
        <w:t>;</w:t>
      </w:r>
      <w:bookmarkStart w:id="36" w:name="sub_1115"/>
      <w:bookmarkEnd w:id="35"/>
    </w:p>
    <w:p w:rsidR="000038AF" w:rsidRDefault="000038AF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96D06" w:rsidRPr="00C96D06">
        <w:rPr>
          <w:bCs/>
          <w:sz w:val="28"/>
          <w:szCs w:val="28"/>
        </w:rPr>
        <w:t xml:space="preserve">) копии правоустанавливающих документов на земельный участок, а в случае их отсутствия </w:t>
      </w:r>
      <w:r>
        <w:rPr>
          <w:bCs/>
          <w:sz w:val="28"/>
          <w:szCs w:val="28"/>
        </w:rPr>
        <w:t>–</w:t>
      </w:r>
      <w:r w:rsidR="00C96D06" w:rsidRPr="00C96D06">
        <w:rPr>
          <w:bCs/>
          <w:sz w:val="28"/>
          <w:szCs w:val="28"/>
        </w:rPr>
        <w:t xml:space="preserve"> копия решения о предварительном согласовании места размещения объекта капитального строительства;</w:t>
      </w:r>
      <w:bookmarkStart w:id="37" w:name="sub_1116"/>
      <w:bookmarkEnd w:id="36"/>
    </w:p>
    <w:p w:rsidR="000038AF" w:rsidRDefault="000038AF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96D06" w:rsidRPr="00C96D06">
        <w:rPr>
          <w:bCs/>
          <w:sz w:val="28"/>
          <w:szCs w:val="28"/>
        </w:rPr>
        <w:t>) копия разрешения на строительство;</w:t>
      </w:r>
      <w:bookmarkStart w:id="38" w:name="sub_1117"/>
      <w:bookmarkEnd w:id="37"/>
    </w:p>
    <w:p w:rsidR="000038AF" w:rsidRDefault="000038AF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C96D06" w:rsidRPr="00C96D06">
        <w:rPr>
          <w:bCs/>
          <w:sz w:val="28"/>
          <w:szCs w:val="28"/>
        </w:rPr>
        <w:t>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  <w:bookmarkEnd w:id="38"/>
    </w:p>
    <w:p w:rsidR="000038AF" w:rsidRDefault="000038AF" w:rsidP="00B50AC3">
      <w:pPr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8</w:t>
      </w:r>
      <w:r w:rsidR="00C96D06" w:rsidRPr="00C96D06">
        <w:rPr>
          <w:bCs/>
          <w:sz w:val="28"/>
          <w:szCs w:val="28"/>
        </w:rPr>
        <w:t xml:space="preserve">)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(по проектам, по которым разработана проектная документация в отношении объекта капитального строительства)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участием (по проектам, включающим разработку </w:t>
      </w:r>
      <w:r w:rsidR="00C96D06" w:rsidRPr="00C96D06">
        <w:rPr>
          <w:bCs/>
          <w:sz w:val="28"/>
          <w:szCs w:val="28"/>
        </w:rPr>
        <w:lastRenderedPageBreak/>
        <w:t>проектной документации), заключение общественного совета при заявителе в случае, если</w:t>
      </w:r>
      <w:proofErr w:type="gramEnd"/>
      <w:r w:rsidR="00C96D06" w:rsidRPr="00C96D06">
        <w:rPr>
          <w:bCs/>
          <w:sz w:val="28"/>
          <w:szCs w:val="28"/>
        </w:rPr>
        <w:t xml:space="preserve"> </w:t>
      </w:r>
      <w:proofErr w:type="gramStart"/>
      <w:r w:rsidR="00C96D06" w:rsidRPr="00C96D06">
        <w:rPr>
          <w:bCs/>
          <w:sz w:val="28"/>
          <w:szCs w:val="28"/>
        </w:rPr>
        <w:t xml:space="preserve">в отношении инвестиционного проекта должен проводиться обязательный публичный технологический и ценовой аудит в соответствии с </w:t>
      </w:r>
      <w:r w:rsidR="00C96D06" w:rsidRPr="000038AF">
        <w:rPr>
          <w:bCs/>
          <w:sz w:val="28"/>
          <w:szCs w:val="28"/>
        </w:rPr>
        <w:t>законодательством</w:t>
      </w:r>
      <w:r w:rsidR="00C96D06" w:rsidRPr="00C96D06">
        <w:rPr>
          <w:bCs/>
          <w:sz w:val="28"/>
          <w:szCs w:val="28"/>
        </w:rPr>
        <w:t xml:space="preserve"> Российской Федерации,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</w:t>
      </w:r>
      <w:proofErr w:type="gramEnd"/>
      <w:r w:rsidR="00C96D06" w:rsidRPr="00C96D06">
        <w:rPr>
          <w:bCs/>
          <w:sz w:val="28"/>
          <w:szCs w:val="28"/>
        </w:rPr>
        <w:t xml:space="preserve"> если проведение технологического и ценового аудита такого обоснования инвестиций в </w:t>
      </w:r>
      <w:proofErr w:type="gramStart"/>
      <w:r w:rsidR="00C96D06" w:rsidRPr="00C96D06">
        <w:rPr>
          <w:bCs/>
          <w:sz w:val="28"/>
          <w:szCs w:val="28"/>
        </w:rPr>
        <w:t>соответствии</w:t>
      </w:r>
      <w:proofErr w:type="gramEnd"/>
      <w:r w:rsidR="00C96D06" w:rsidRPr="00C96D06">
        <w:rPr>
          <w:bCs/>
          <w:sz w:val="28"/>
          <w:szCs w:val="28"/>
        </w:rPr>
        <w:t xml:space="preserve"> с нормативными правовыми актами Российской Федерации является</w:t>
      </w:r>
      <w:bookmarkStart w:id="39" w:name="sub_1119"/>
      <w:r>
        <w:rPr>
          <w:bCs/>
          <w:sz w:val="28"/>
          <w:szCs w:val="28"/>
        </w:rPr>
        <w:t xml:space="preserve"> обязательным;</w:t>
      </w:r>
    </w:p>
    <w:p w:rsidR="000038AF" w:rsidRDefault="000038AF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96D06" w:rsidRPr="00C96D06">
        <w:rPr>
          <w:bCs/>
          <w:sz w:val="28"/>
          <w:szCs w:val="28"/>
        </w:rPr>
        <w:t>) документальное подтверждение каждого участника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(софинансирования);</w:t>
      </w:r>
      <w:bookmarkEnd w:id="39"/>
    </w:p>
    <w:p w:rsidR="000038AF" w:rsidRDefault="000038AF" w:rsidP="00B50AC3">
      <w:pPr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10</w:t>
      </w:r>
      <w:r w:rsidR="00C96D06" w:rsidRPr="00C96D06">
        <w:rPr>
          <w:bCs/>
          <w:sz w:val="28"/>
          <w:szCs w:val="28"/>
        </w:rPr>
        <w:t xml:space="preserve">) копия положительного заключения об эффективности использования средств </w:t>
      </w:r>
      <w:r>
        <w:rPr>
          <w:bCs/>
          <w:sz w:val="28"/>
          <w:szCs w:val="28"/>
        </w:rPr>
        <w:t xml:space="preserve">местного </w:t>
      </w:r>
      <w:r w:rsidR="00C96D06" w:rsidRPr="00C96D06">
        <w:rPr>
          <w:bCs/>
          <w:sz w:val="28"/>
          <w:szCs w:val="28"/>
        </w:rPr>
        <w:t xml:space="preserve">бюджета, направляемых на реализацию инвестиционных проектов в целях создания объектов капитального строительства </w:t>
      </w:r>
      <w:r>
        <w:rPr>
          <w:bCs/>
          <w:sz w:val="28"/>
          <w:szCs w:val="28"/>
        </w:rPr>
        <w:t>муниципальной собственности</w:t>
      </w:r>
      <w:r w:rsidR="00C96D06" w:rsidRPr="00C96D06">
        <w:rPr>
          <w:bCs/>
          <w:sz w:val="28"/>
          <w:szCs w:val="28"/>
        </w:rPr>
        <w:t xml:space="preserve"> или приобретения объектов недвижимого имущества в </w:t>
      </w:r>
      <w:r>
        <w:rPr>
          <w:bCs/>
          <w:sz w:val="28"/>
          <w:szCs w:val="28"/>
        </w:rPr>
        <w:t>муниципальную собственность</w:t>
      </w:r>
      <w:r w:rsidR="00C96D06" w:rsidRPr="00C96D06">
        <w:rPr>
          <w:bCs/>
          <w:sz w:val="28"/>
          <w:szCs w:val="28"/>
        </w:rPr>
        <w:t xml:space="preserve">, выданного по согласованию с главой администрации </w:t>
      </w:r>
      <w:r w:rsidR="00A0080D">
        <w:rPr>
          <w:bCs/>
          <w:sz w:val="28"/>
          <w:szCs w:val="28"/>
        </w:rPr>
        <w:t>Новосергиевского</w:t>
      </w:r>
      <w:r w:rsidR="00A0080D" w:rsidRPr="00263BCE">
        <w:rPr>
          <w:bCs/>
          <w:sz w:val="28"/>
          <w:szCs w:val="28"/>
        </w:rPr>
        <w:t xml:space="preserve"> сельского поселения </w:t>
      </w:r>
      <w:r w:rsidR="00A0080D">
        <w:rPr>
          <w:bCs/>
          <w:sz w:val="28"/>
          <w:szCs w:val="28"/>
        </w:rPr>
        <w:t>Крыловского</w:t>
      </w:r>
      <w:r w:rsidR="00A0080D" w:rsidRPr="00263BCE">
        <w:rPr>
          <w:bCs/>
          <w:sz w:val="28"/>
          <w:szCs w:val="28"/>
        </w:rPr>
        <w:t xml:space="preserve"> </w:t>
      </w:r>
      <w:r w:rsidRPr="000038AF">
        <w:rPr>
          <w:bCs/>
          <w:sz w:val="28"/>
          <w:szCs w:val="28"/>
        </w:rPr>
        <w:t xml:space="preserve">района </w:t>
      </w:r>
      <w:r w:rsidR="00C96D06" w:rsidRPr="00C96D06">
        <w:rPr>
          <w:bCs/>
          <w:sz w:val="28"/>
          <w:szCs w:val="28"/>
        </w:rPr>
        <w:t xml:space="preserve">по результатам проверки эффективности использования средств </w:t>
      </w:r>
      <w:r>
        <w:rPr>
          <w:bCs/>
          <w:sz w:val="28"/>
          <w:szCs w:val="28"/>
        </w:rPr>
        <w:t xml:space="preserve">местного </w:t>
      </w:r>
      <w:r w:rsidR="00C96D06" w:rsidRPr="00C96D06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 xml:space="preserve">, </w:t>
      </w:r>
      <w:r w:rsidR="00C96D06" w:rsidRPr="00C96D06">
        <w:rPr>
          <w:bCs/>
          <w:sz w:val="28"/>
          <w:szCs w:val="28"/>
        </w:rPr>
        <w:t xml:space="preserve">направляемых на реализацию инвестиционных проектов, в соответствии с методикой </w:t>
      </w:r>
      <w:r>
        <w:rPr>
          <w:bCs/>
          <w:sz w:val="28"/>
          <w:szCs w:val="28"/>
        </w:rPr>
        <w:t>–</w:t>
      </w:r>
      <w:r w:rsidR="00C96D06" w:rsidRPr="00C96D06">
        <w:rPr>
          <w:bCs/>
          <w:sz w:val="28"/>
          <w:szCs w:val="28"/>
        </w:rPr>
        <w:t xml:space="preserve"> в</w:t>
      </w:r>
      <w:proofErr w:type="gramEnd"/>
      <w:r w:rsidR="00C96D06" w:rsidRPr="00C96D06">
        <w:rPr>
          <w:bCs/>
          <w:sz w:val="28"/>
          <w:szCs w:val="28"/>
        </w:rPr>
        <w:t xml:space="preserve"> </w:t>
      </w:r>
      <w:proofErr w:type="gramStart"/>
      <w:r w:rsidR="00C96D06" w:rsidRPr="00C96D06">
        <w:rPr>
          <w:bCs/>
          <w:sz w:val="28"/>
          <w:szCs w:val="28"/>
        </w:rPr>
        <w:t>случае</w:t>
      </w:r>
      <w:proofErr w:type="gramEnd"/>
      <w:r w:rsidR="00C96D06" w:rsidRPr="00C96D06">
        <w:rPr>
          <w:bCs/>
          <w:sz w:val="28"/>
          <w:szCs w:val="28"/>
        </w:rPr>
        <w:t xml:space="preserve"> если предполагается </w:t>
      </w:r>
      <w:proofErr w:type="spellStart"/>
      <w:r w:rsidR="00C96D06" w:rsidRPr="00C96D06">
        <w:rPr>
          <w:bCs/>
          <w:sz w:val="28"/>
          <w:szCs w:val="28"/>
        </w:rPr>
        <w:t>софинансирование</w:t>
      </w:r>
      <w:proofErr w:type="spellEnd"/>
      <w:r w:rsidR="00C96D06" w:rsidRPr="00C96D06">
        <w:rPr>
          <w:bCs/>
          <w:sz w:val="28"/>
          <w:szCs w:val="28"/>
        </w:rPr>
        <w:t xml:space="preserve"> создания или приобретения таких объектов за счет средств </w:t>
      </w:r>
      <w:r>
        <w:rPr>
          <w:bCs/>
          <w:sz w:val="28"/>
          <w:szCs w:val="28"/>
        </w:rPr>
        <w:t>мест</w:t>
      </w:r>
      <w:bookmarkStart w:id="40" w:name="sub_11111"/>
      <w:r>
        <w:rPr>
          <w:bCs/>
          <w:sz w:val="28"/>
          <w:szCs w:val="28"/>
        </w:rPr>
        <w:t>ного бюджета;</w:t>
      </w:r>
    </w:p>
    <w:p w:rsidR="000038AF" w:rsidRDefault="000038AF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C96D06" w:rsidRPr="00C96D06">
        <w:rPr>
          <w:bCs/>
          <w:sz w:val="28"/>
          <w:szCs w:val="28"/>
        </w:rPr>
        <w:t>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  <w:bookmarkEnd w:id="40"/>
    </w:p>
    <w:p w:rsidR="000038AF" w:rsidRDefault="000038AF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C96D06" w:rsidRPr="00C96D06">
        <w:rPr>
          <w:bCs/>
          <w:sz w:val="28"/>
          <w:szCs w:val="28"/>
        </w:rPr>
        <w:t xml:space="preserve">2. </w:t>
      </w:r>
      <w:proofErr w:type="gramStart"/>
      <w:r w:rsidR="00C96D06" w:rsidRPr="00C96D06">
        <w:rPr>
          <w:bCs/>
          <w:sz w:val="28"/>
          <w:szCs w:val="28"/>
        </w:rPr>
        <w:t xml:space="preserve">Документы, указанные в </w:t>
      </w:r>
      <w:r w:rsidRPr="000038AF">
        <w:rPr>
          <w:bCs/>
          <w:sz w:val="28"/>
          <w:szCs w:val="28"/>
        </w:rPr>
        <w:t>подпунктах 5</w:t>
      </w:r>
      <w:r>
        <w:rPr>
          <w:bCs/>
          <w:sz w:val="28"/>
          <w:szCs w:val="28"/>
        </w:rPr>
        <w:t>-</w:t>
      </w:r>
      <w:r w:rsidRPr="000038A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пункта 3.2</w:t>
      </w:r>
      <w:r w:rsidR="00C96D06" w:rsidRPr="00C96D06">
        <w:rPr>
          <w:bCs/>
          <w:sz w:val="28"/>
          <w:szCs w:val="28"/>
        </w:rPr>
        <w:t xml:space="preserve"> настоящ</w:t>
      </w:r>
      <w:r>
        <w:rPr>
          <w:bCs/>
          <w:sz w:val="28"/>
          <w:szCs w:val="28"/>
        </w:rPr>
        <w:t>его</w:t>
      </w:r>
      <w:r w:rsidR="00C96D06" w:rsidRPr="00C96D06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орядка</w:t>
      </w:r>
      <w:r w:rsidR="00C96D06" w:rsidRPr="00C96D06">
        <w:rPr>
          <w:bCs/>
          <w:sz w:val="28"/>
          <w:szCs w:val="28"/>
        </w:rPr>
        <w:t xml:space="preserve">, не представляются в отношении инвестиционных проектов, по которым подготавливается решение либо о предоставлении средств </w:t>
      </w:r>
      <w:r>
        <w:rPr>
          <w:bCs/>
          <w:sz w:val="28"/>
          <w:szCs w:val="28"/>
        </w:rPr>
        <w:t>мест</w:t>
      </w:r>
      <w:r w:rsidR="00C96D06" w:rsidRPr="00C96D06">
        <w:rPr>
          <w:bCs/>
          <w:sz w:val="28"/>
          <w:szCs w:val="28"/>
        </w:rPr>
        <w:t xml:space="preserve">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</w:t>
      </w:r>
      <w:r>
        <w:rPr>
          <w:bCs/>
          <w:sz w:val="28"/>
          <w:szCs w:val="28"/>
        </w:rPr>
        <w:t>мест</w:t>
      </w:r>
      <w:r w:rsidR="00C96D06" w:rsidRPr="00C96D06">
        <w:rPr>
          <w:bCs/>
          <w:sz w:val="28"/>
          <w:szCs w:val="28"/>
        </w:rPr>
        <w:t>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</w:t>
      </w:r>
      <w:proofErr w:type="gramEnd"/>
      <w:r w:rsidR="00C96D06" w:rsidRPr="00C96D06">
        <w:rPr>
          <w:bCs/>
          <w:sz w:val="28"/>
          <w:szCs w:val="28"/>
        </w:rPr>
        <w:t xml:space="preserve"> средств </w:t>
      </w:r>
      <w:r>
        <w:rPr>
          <w:bCs/>
          <w:sz w:val="28"/>
          <w:szCs w:val="28"/>
        </w:rPr>
        <w:t>мест</w:t>
      </w:r>
      <w:bookmarkStart w:id="41" w:name="sub_10122"/>
      <w:r>
        <w:rPr>
          <w:bCs/>
          <w:sz w:val="28"/>
          <w:szCs w:val="28"/>
        </w:rPr>
        <w:t>ного бюджета.</w:t>
      </w:r>
    </w:p>
    <w:p w:rsidR="00702C34" w:rsidRDefault="00C96D06" w:rsidP="00B50AC3">
      <w:pPr>
        <w:ind w:firstLine="709"/>
        <w:contextualSpacing/>
        <w:jc w:val="both"/>
        <w:rPr>
          <w:bCs/>
          <w:sz w:val="28"/>
          <w:szCs w:val="28"/>
        </w:rPr>
      </w:pPr>
      <w:r w:rsidRPr="00C96D06">
        <w:rPr>
          <w:bCs/>
          <w:sz w:val="28"/>
          <w:szCs w:val="28"/>
        </w:rPr>
        <w:t xml:space="preserve">Документы, указанные в </w:t>
      </w:r>
      <w:r w:rsidR="00702C34" w:rsidRPr="00702C34">
        <w:rPr>
          <w:bCs/>
          <w:sz w:val="28"/>
          <w:szCs w:val="28"/>
        </w:rPr>
        <w:t xml:space="preserve">подпунктах </w:t>
      </w:r>
      <w:r w:rsidR="00702C34">
        <w:rPr>
          <w:bCs/>
          <w:sz w:val="28"/>
          <w:szCs w:val="28"/>
        </w:rPr>
        <w:t>4</w:t>
      </w:r>
      <w:r w:rsidR="00702C34" w:rsidRPr="00702C34">
        <w:rPr>
          <w:bCs/>
          <w:sz w:val="28"/>
          <w:szCs w:val="28"/>
        </w:rPr>
        <w:t>-7 пункта 3.2 настоящего Порядка</w:t>
      </w:r>
      <w:r w:rsidRPr="00C96D06">
        <w:rPr>
          <w:bCs/>
          <w:sz w:val="28"/>
          <w:szCs w:val="28"/>
        </w:rPr>
        <w:t>, не представляются в отношении инвестиционных проектов, по которым планируется приобретение объектов недвижимого имущества.</w:t>
      </w:r>
      <w:bookmarkStart w:id="42" w:name="sub_1013"/>
      <w:bookmarkEnd w:id="41"/>
    </w:p>
    <w:p w:rsidR="00702C34" w:rsidRDefault="00702C34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 w:rsidR="00C96D06" w:rsidRPr="00C96D06">
        <w:rPr>
          <w:bCs/>
          <w:sz w:val="28"/>
          <w:szCs w:val="28"/>
        </w:rPr>
        <w:t>3. Обоснование экономической целесообразности, объема и сроков осуществления капитальных вложений включает в себя:</w:t>
      </w:r>
      <w:bookmarkStart w:id="43" w:name="sub_1131"/>
      <w:bookmarkEnd w:id="42"/>
    </w:p>
    <w:p w:rsidR="00702C34" w:rsidRDefault="00702C34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96D06" w:rsidRPr="00C96D06">
        <w:rPr>
          <w:bCs/>
          <w:sz w:val="28"/>
          <w:szCs w:val="28"/>
        </w:rPr>
        <w:t>) наименование и тип (инфраструктурный, инновационный и другие) инвестиционного проекта;</w:t>
      </w:r>
      <w:bookmarkStart w:id="44" w:name="sub_1132"/>
      <w:bookmarkEnd w:id="43"/>
    </w:p>
    <w:p w:rsidR="00702C34" w:rsidRDefault="00702C34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96D06" w:rsidRPr="00C96D06">
        <w:rPr>
          <w:bCs/>
          <w:sz w:val="28"/>
          <w:szCs w:val="28"/>
        </w:rPr>
        <w:t>) цель и задачи инвестиционного проекта;</w:t>
      </w:r>
      <w:bookmarkEnd w:id="44"/>
    </w:p>
    <w:p w:rsidR="009A01F0" w:rsidRDefault="00702C34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96D06" w:rsidRPr="00C96D06">
        <w:rPr>
          <w:bCs/>
          <w:sz w:val="28"/>
          <w:szCs w:val="28"/>
        </w:rPr>
        <w:t>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</w:t>
      </w:r>
      <w:r w:rsidR="009A01F0">
        <w:rPr>
          <w:bCs/>
          <w:sz w:val="28"/>
          <w:szCs w:val="28"/>
        </w:rPr>
        <w:t>та в процессе жизненного цикла;</w:t>
      </w:r>
    </w:p>
    <w:p w:rsidR="009A01F0" w:rsidRDefault="009A01F0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96D06" w:rsidRPr="00C96D06">
        <w:rPr>
          <w:bCs/>
          <w:sz w:val="28"/>
          <w:szCs w:val="28"/>
        </w:rPr>
        <w:t>) источники и объемы финансового обеспечения инвестиционного проект</w:t>
      </w:r>
      <w:bookmarkStart w:id="45" w:name="sub_1135"/>
      <w:r>
        <w:rPr>
          <w:bCs/>
          <w:sz w:val="28"/>
          <w:szCs w:val="28"/>
        </w:rPr>
        <w:t>а по годам его реализации;</w:t>
      </w:r>
    </w:p>
    <w:p w:rsidR="009A01F0" w:rsidRDefault="009A01F0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96D06" w:rsidRPr="00C96D06">
        <w:rPr>
          <w:bCs/>
          <w:sz w:val="28"/>
          <w:szCs w:val="28"/>
        </w:rPr>
        <w:t>) срок подготовки и реализации инвестиционного проекта;</w:t>
      </w:r>
      <w:bookmarkStart w:id="46" w:name="sub_1136"/>
      <w:bookmarkEnd w:id="45"/>
    </w:p>
    <w:p w:rsidR="00F25EAE" w:rsidRDefault="009A01F0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96D06" w:rsidRPr="00C96D06">
        <w:rPr>
          <w:bCs/>
          <w:sz w:val="28"/>
          <w:szCs w:val="28"/>
        </w:rPr>
        <w:t xml:space="preserve">) обоснование необходимости привлечения средств </w:t>
      </w:r>
      <w:r>
        <w:rPr>
          <w:bCs/>
          <w:sz w:val="28"/>
          <w:szCs w:val="28"/>
        </w:rPr>
        <w:t>мест</w:t>
      </w:r>
      <w:r w:rsidR="00C96D06" w:rsidRPr="00C96D06">
        <w:rPr>
          <w:bCs/>
          <w:sz w:val="28"/>
          <w:szCs w:val="28"/>
        </w:rPr>
        <w:t>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  <w:bookmarkEnd w:id="46"/>
    </w:p>
    <w:p w:rsidR="00F25EAE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C96D06" w:rsidRPr="00C96D06">
        <w:rPr>
          <w:bCs/>
          <w:sz w:val="28"/>
          <w:szCs w:val="28"/>
        </w:rPr>
        <w:t>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  <w:bookmarkStart w:id="47" w:name="sub_1138"/>
    </w:p>
    <w:p w:rsidR="00F25EAE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C96D06" w:rsidRPr="00C96D06">
        <w:rPr>
          <w:bCs/>
          <w:sz w:val="28"/>
          <w:szCs w:val="28"/>
        </w:rPr>
        <w:t>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  <w:bookmarkStart w:id="48" w:name="sub_1139"/>
      <w:bookmarkEnd w:id="47"/>
    </w:p>
    <w:p w:rsidR="00F25EAE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96D06" w:rsidRPr="00C96D06">
        <w:rPr>
          <w:bCs/>
          <w:sz w:val="28"/>
          <w:szCs w:val="28"/>
        </w:rPr>
        <w:t>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  <w:bookmarkStart w:id="49" w:name="sub_1014"/>
      <w:bookmarkEnd w:id="48"/>
    </w:p>
    <w:p w:rsidR="00F25EAE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C96D06" w:rsidRPr="00C96D06">
        <w:rPr>
          <w:bCs/>
          <w:sz w:val="28"/>
          <w:szCs w:val="28"/>
        </w:rPr>
        <w:t>4. Задание на проектирование объекта капитального строительства включает в себя:</w:t>
      </w:r>
      <w:bookmarkStart w:id="50" w:name="sub_1141"/>
      <w:bookmarkEnd w:id="49"/>
    </w:p>
    <w:p w:rsidR="00F25EAE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96D06" w:rsidRPr="00C96D06">
        <w:rPr>
          <w:bCs/>
          <w:sz w:val="28"/>
          <w:szCs w:val="28"/>
        </w:rPr>
        <w:t>) общие данные (основание для проектирования, наименование объекта капитального строительства и вид строительства);</w:t>
      </w:r>
      <w:bookmarkEnd w:id="50"/>
    </w:p>
    <w:p w:rsidR="00F25EAE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96D06" w:rsidRPr="00C96D06">
        <w:rPr>
          <w:bCs/>
          <w:sz w:val="28"/>
          <w:szCs w:val="28"/>
        </w:rPr>
        <w:t>) основные технико-экономические характеристики объе</w:t>
      </w:r>
      <w:r>
        <w:rPr>
          <w:bCs/>
          <w:sz w:val="28"/>
          <w:szCs w:val="28"/>
        </w:rPr>
        <w:t xml:space="preserve">кта капитального строительства, </w:t>
      </w:r>
      <w:r w:rsidR="00C96D06" w:rsidRPr="00C96D06">
        <w:rPr>
          <w:bCs/>
          <w:sz w:val="28"/>
          <w:szCs w:val="28"/>
        </w:rPr>
        <w:t>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  <w:bookmarkStart w:id="51" w:name="sub_1143"/>
    </w:p>
    <w:p w:rsidR="00F25EAE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96D06" w:rsidRPr="00C96D06">
        <w:rPr>
          <w:bCs/>
          <w:sz w:val="28"/>
          <w:szCs w:val="28"/>
        </w:rPr>
        <w:t>) возможность подготовки проектной документации применительно к отдельным этапам строительства;</w:t>
      </w:r>
      <w:bookmarkStart w:id="52" w:name="sub_1144"/>
      <w:bookmarkEnd w:id="51"/>
    </w:p>
    <w:p w:rsidR="00F25EAE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96D06" w:rsidRPr="00C96D06">
        <w:rPr>
          <w:bCs/>
          <w:sz w:val="28"/>
          <w:szCs w:val="28"/>
        </w:rPr>
        <w:t>) срок и этапы строительства;</w:t>
      </w:r>
      <w:bookmarkStart w:id="53" w:name="sub_1145"/>
      <w:bookmarkEnd w:id="52"/>
    </w:p>
    <w:p w:rsidR="00F25EAE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C96D06" w:rsidRPr="00C96D06">
        <w:rPr>
          <w:bCs/>
          <w:sz w:val="28"/>
          <w:szCs w:val="28"/>
        </w:rPr>
        <w:t>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  <w:bookmarkStart w:id="54" w:name="sub_1146"/>
      <w:bookmarkEnd w:id="53"/>
    </w:p>
    <w:p w:rsidR="00F25EAE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6</w:t>
      </w:r>
      <w:r w:rsidR="00C96D06" w:rsidRPr="00C96D06">
        <w:rPr>
          <w:bCs/>
          <w:sz w:val="28"/>
          <w:szCs w:val="28"/>
        </w:rPr>
        <w:t>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  <w:bookmarkStart w:id="55" w:name="sub_1147"/>
      <w:bookmarkEnd w:id="54"/>
      <w:proofErr w:type="gramEnd"/>
    </w:p>
    <w:p w:rsidR="00F25EAE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C96D06" w:rsidRPr="00C96D06">
        <w:rPr>
          <w:bCs/>
          <w:sz w:val="28"/>
          <w:szCs w:val="28"/>
        </w:rPr>
        <w:t xml:space="preserve">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</w:t>
      </w:r>
      <w:r>
        <w:rPr>
          <w:bCs/>
          <w:sz w:val="28"/>
          <w:szCs w:val="28"/>
        </w:rPr>
        <w:t>–</w:t>
      </w:r>
      <w:r w:rsidR="00C96D06" w:rsidRPr="00C96D06">
        <w:rPr>
          <w:bCs/>
          <w:sz w:val="28"/>
          <w:szCs w:val="28"/>
        </w:rPr>
        <w:t xml:space="preserve"> по укрупненной номенклатуре;</w:t>
      </w:r>
      <w:bookmarkStart w:id="56" w:name="sub_1148"/>
      <w:bookmarkEnd w:id="55"/>
    </w:p>
    <w:p w:rsidR="00F25EAE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C96D06" w:rsidRPr="00C96D06">
        <w:rPr>
          <w:bCs/>
          <w:sz w:val="28"/>
          <w:szCs w:val="28"/>
        </w:rPr>
        <w:t>) дополнительные данные (требования к защитным сооружениям, прочие условия).</w:t>
      </w:r>
      <w:bookmarkStart w:id="57" w:name="sub_1015"/>
      <w:bookmarkEnd w:id="56"/>
    </w:p>
    <w:p w:rsidR="00F25EAE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C96D06" w:rsidRPr="00C96D06">
        <w:rPr>
          <w:bCs/>
          <w:sz w:val="28"/>
          <w:szCs w:val="28"/>
        </w:rPr>
        <w:t>5. Основаниями для отказа в принятии документов для проведения проверки являются:</w:t>
      </w:r>
      <w:bookmarkStart w:id="58" w:name="sub_1151"/>
      <w:bookmarkEnd w:id="57"/>
    </w:p>
    <w:p w:rsidR="00F25EAE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96D06" w:rsidRPr="00C96D06">
        <w:rPr>
          <w:bCs/>
          <w:sz w:val="28"/>
          <w:szCs w:val="28"/>
        </w:rPr>
        <w:t>) непредставление полного комплекта документов, предусмотренных настоящим П</w:t>
      </w:r>
      <w:r>
        <w:rPr>
          <w:bCs/>
          <w:sz w:val="28"/>
          <w:szCs w:val="28"/>
        </w:rPr>
        <w:t>орядком</w:t>
      </w:r>
      <w:r w:rsidR="00C96D06" w:rsidRPr="00C96D06">
        <w:rPr>
          <w:bCs/>
          <w:sz w:val="28"/>
          <w:szCs w:val="28"/>
        </w:rPr>
        <w:t>;</w:t>
      </w:r>
      <w:bookmarkStart w:id="59" w:name="sub_1152"/>
      <w:bookmarkEnd w:id="58"/>
    </w:p>
    <w:p w:rsidR="00F25EAE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96D06" w:rsidRPr="00C96D06">
        <w:rPr>
          <w:bCs/>
          <w:sz w:val="28"/>
          <w:szCs w:val="28"/>
        </w:rPr>
        <w:t>) несоответствие паспорта инвестиционного проекта требованиям к его содержанию и заполнению;</w:t>
      </w:r>
      <w:bookmarkStart w:id="60" w:name="sub_1153"/>
      <w:bookmarkEnd w:id="59"/>
    </w:p>
    <w:p w:rsidR="00F25EAE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96D06" w:rsidRPr="00C96D06">
        <w:rPr>
          <w:bCs/>
          <w:sz w:val="28"/>
          <w:szCs w:val="28"/>
        </w:rPr>
        <w:t>) несоответствие числового значения интегральной оценки, рассчитанного заявителем, требованиям методики.</w:t>
      </w:r>
      <w:bookmarkStart w:id="61" w:name="sub_1016"/>
      <w:bookmarkEnd w:id="60"/>
    </w:p>
    <w:p w:rsidR="00F25EAE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C96D06" w:rsidRPr="00C96D06">
        <w:rPr>
          <w:bCs/>
          <w:sz w:val="28"/>
          <w:szCs w:val="28"/>
        </w:rPr>
        <w:t xml:space="preserve">6. В случае если недостатки в представленных документах можно устранить без отказа в их принятии, </w:t>
      </w:r>
      <w:r>
        <w:rPr>
          <w:bCs/>
          <w:sz w:val="28"/>
          <w:szCs w:val="28"/>
        </w:rPr>
        <w:t xml:space="preserve">уполномоченный орган </w:t>
      </w:r>
      <w:r w:rsidR="00C96D06" w:rsidRPr="00C96D06">
        <w:rPr>
          <w:bCs/>
          <w:sz w:val="28"/>
          <w:szCs w:val="28"/>
        </w:rPr>
        <w:t>устанавливает заявителю срок, не превышающий 30 дней, для устранения таких недостатков.</w:t>
      </w:r>
      <w:bookmarkStart w:id="62" w:name="sub_1017"/>
      <w:bookmarkEnd w:id="61"/>
    </w:p>
    <w:p w:rsidR="00F25EAE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C96D06" w:rsidRPr="00C96D06">
        <w:rPr>
          <w:bCs/>
          <w:sz w:val="28"/>
          <w:szCs w:val="28"/>
        </w:rPr>
        <w:t xml:space="preserve">7. Проведение проверки начинается после представления заявителем документов, предусмотренных </w:t>
      </w:r>
      <w:r>
        <w:rPr>
          <w:bCs/>
          <w:sz w:val="28"/>
          <w:szCs w:val="28"/>
        </w:rPr>
        <w:t>пунктами 3.1</w:t>
      </w:r>
      <w:r w:rsidR="00C96D06" w:rsidRPr="00C96D06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3.2</w:t>
      </w:r>
      <w:r w:rsidR="00C96D06" w:rsidRPr="00C96D06">
        <w:rPr>
          <w:bCs/>
          <w:sz w:val="28"/>
          <w:szCs w:val="28"/>
        </w:rPr>
        <w:t xml:space="preserve"> настоящ</w:t>
      </w:r>
      <w:r>
        <w:rPr>
          <w:bCs/>
          <w:sz w:val="28"/>
          <w:szCs w:val="28"/>
        </w:rPr>
        <w:t>его</w:t>
      </w:r>
      <w:r w:rsidR="00C96D06" w:rsidRPr="00C96D06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орядка</w:t>
      </w:r>
      <w:r w:rsidR="00C96D06" w:rsidRPr="00C96D06">
        <w:rPr>
          <w:bCs/>
          <w:sz w:val="28"/>
          <w:szCs w:val="28"/>
        </w:rPr>
        <w:t>, и завершается направлением (вручением) заявителю заключения об эффективности инвестиционного проекта.</w:t>
      </w:r>
      <w:bookmarkStart w:id="63" w:name="sub_1018"/>
      <w:bookmarkEnd w:id="62"/>
    </w:p>
    <w:p w:rsidR="00F25EAE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C96D06" w:rsidRPr="00C96D06">
        <w:rPr>
          <w:bCs/>
          <w:sz w:val="28"/>
          <w:szCs w:val="28"/>
        </w:rPr>
        <w:t>8.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  <w:bookmarkStart w:id="64" w:name="sub_1019"/>
      <w:bookmarkEnd w:id="63"/>
    </w:p>
    <w:p w:rsidR="00C96D06" w:rsidRPr="00C96D06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C96D06" w:rsidRPr="00C96D06">
        <w:rPr>
          <w:bCs/>
          <w:sz w:val="28"/>
          <w:szCs w:val="28"/>
        </w:rPr>
        <w:t>9. Срок проведения проверки, подготовки и выдачи заключения не должен превышать 3 месяцев.</w:t>
      </w:r>
    </w:p>
    <w:bookmarkEnd w:id="64"/>
    <w:p w:rsidR="00C96D06" w:rsidRDefault="00C96D06" w:rsidP="00B50AC3">
      <w:pPr>
        <w:contextualSpacing/>
        <w:jc w:val="both"/>
        <w:rPr>
          <w:bCs/>
          <w:sz w:val="28"/>
          <w:szCs w:val="28"/>
        </w:rPr>
      </w:pPr>
    </w:p>
    <w:p w:rsidR="00F25EAE" w:rsidRDefault="00F25EAE" w:rsidP="00B50AC3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ВЫДАЧА ЗАКЛЮЧЕНИЯ ОБ ЭФФЕКТИВНОСТИ</w:t>
      </w:r>
    </w:p>
    <w:p w:rsidR="00F25EAE" w:rsidRDefault="00F25EAE" w:rsidP="00B50AC3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ИНВЕСТИЦИОННОГО ПРОЕКТА</w:t>
      </w:r>
    </w:p>
    <w:p w:rsidR="00C96D06" w:rsidRPr="00C96D06" w:rsidRDefault="00C96D06" w:rsidP="00B50AC3">
      <w:pPr>
        <w:contextualSpacing/>
        <w:jc w:val="both"/>
        <w:rPr>
          <w:bCs/>
          <w:sz w:val="28"/>
          <w:szCs w:val="28"/>
        </w:rPr>
      </w:pPr>
    </w:p>
    <w:p w:rsidR="00F25EAE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bookmarkStart w:id="65" w:name="sub_1020"/>
      <w:r>
        <w:rPr>
          <w:bCs/>
          <w:sz w:val="28"/>
          <w:szCs w:val="28"/>
        </w:rPr>
        <w:t>4.1</w:t>
      </w:r>
      <w:r w:rsidR="00C96D06" w:rsidRPr="00C96D06">
        <w:rPr>
          <w:bCs/>
          <w:sz w:val="28"/>
          <w:szCs w:val="28"/>
        </w:rPr>
        <w:t xml:space="preserve">. Результатом проверки является заключение </w:t>
      </w:r>
      <w:r>
        <w:rPr>
          <w:bCs/>
          <w:sz w:val="28"/>
          <w:szCs w:val="28"/>
        </w:rPr>
        <w:t>уполномоченного органа</w:t>
      </w:r>
      <w:r w:rsidR="00C96D06" w:rsidRPr="00C96D06">
        <w:rPr>
          <w:bCs/>
          <w:sz w:val="28"/>
          <w:szCs w:val="28"/>
        </w:rPr>
        <w:t xml:space="preserve"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</w:t>
      </w:r>
      <w:r w:rsidR="00946BCD">
        <w:rPr>
          <w:bCs/>
          <w:sz w:val="28"/>
          <w:szCs w:val="28"/>
        </w:rPr>
        <w:t>мест</w:t>
      </w:r>
      <w:r w:rsidR="00C96D06" w:rsidRPr="00C96D06">
        <w:rPr>
          <w:bCs/>
          <w:sz w:val="28"/>
          <w:szCs w:val="28"/>
        </w:rPr>
        <w:t>ного бюджета, направляемых на капитальные вложения.</w:t>
      </w:r>
      <w:bookmarkEnd w:id="65"/>
    </w:p>
    <w:p w:rsidR="00F25EAE" w:rsidRDefault="00C96D06" w:rsidP="00B50AC3">
      <w:pPr>
        <w:ind w:firstLine="709"/>
        <w:contextualSpacing/>
        <w:jc w:val="both"/>
        <w:rPr>
          <w:bCs/>
          <w:sz w:val="28"/>
          <w:szCs w:val="28"/>
        </w:rPr>
      </w:pPr>
      <w:r w:rsidRPr="00F25EAE">
        <w:rPr>
          <w:bCs/>
          <w:sz w:val="28"/>
          <w:szCs w:val="28"/>
        </w:rPr>
        <w:t>Форма</w:t>
      </w:r>
      <w:r w:rsidRPr="00C96D06">
        <w:rPr>
          <w:bCs/>
          <w:sz w:val="28"/>
          <w:szCs w:val="28"/>
        </w:rPr>
        <w:t xml:space="preserve"> заключения утверждается </w:t>
      </w:r>
      <w:r w:rsidR="00F25EAE">
        <w:rPr>
          <w:bCs/>
          <w:sz w:val="28"/>
          <w:szCs w:val="28"/>
        </w:rPr>
        <w:t>уполномоченным органом</w:t>
      </w:r>
      <w:r w:rsidRPr="00C96D06">
        <w:rPr>
          <w:bCs/>
          <w:sz w:val="28"/>
          <w:szCs w:val="28"/>
        </w:rPr>
        <w:t>.</w:t>
      </w:r>
    </w:p>
    <w:p w:rsidR="00F25EAE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4.2</w:t>
      </w:r>
      <w:r w:rsidR="00C96D06" w:rsidRPr="00C96D06">
        <w:rPr>
          <w:bCs/>
          <w:sz w:val="28"/>
          <w:szCs w:val="28"/>
        </w:rPr>
        <w:t xml:space="preserve">. Положительное заключение является обязательным документом, необходимым для принятия решения о предоставлении средств </w:t>
      </w:r>
      <w:r w:rsidR="00946BCD">
        <w:rPr>
          <w:bCs/>
          <w:sz w:val="28"/>
          <w:szCs w:val="28"/>
        </w:rPr>
        <w:t>мест</w:t>
      </w:r>
      <w:r w:rsidR="00C96D06" w:rsidRPr="00C96D06">
        <w:rPr>
          <w:bCs/>
          <w:sz w:val="28"/>
          <w:szCs w:val="28"/>
        </w:rPr>
        <w:t xml:space="preserve">ного бюджета на реализацию этого инвестиционного проекта за счет средств </w:t>
      </w:r>
      <w:r w:rsidR="00946BCD">
        <w:rPr>
          <w:bCs/>
          <w:sz w:val="28"/>
          <w:szCs w:val="28"/>
        </w:rPr>
        <w:t>мест</w:t>
      </w:r>
      <w:r w:rsidR="00C96D06" w:rsidRPr="00C96D06">
        <w:rPr>
          <w:bCs/>
          <w:sz w:val="28"/>
          <w:szCs w:val="28"/>
        </w:rPr>
        <w:t>ного бюджета.</w:t>
      </w:r>
      <w:bookmarkStart w:id="66" w:name="sub_10212"/>
    </w:p>
    <w:p w:rsidR="00F25EAE" w:rsidRDefault="00C96D06" w:rsidP="00B50AC3">
      <w:pPr>
        <w:ind w:firstLine="709"/>
        <w:contextualSpacing/>
        <w:jc w:val="both"/>
        <w:rPr>
          <w:bCs/>
          <w:sz w:val="28"/>
          <w:szCs w:val="28"/>
        </w:rPr>
      </w:pPr>
      <w:r w:rsidRPr="00C96D06">
        <w:rPr>
          <w:bCs/>
          <w:sz w:val="28"/>
          <w:szCs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 </w:t>
      </w:r>
      <w:r w:rsidR="00F25EAE" w:rsidRPr="00F25EAE">
        <w:rPr>
          <w:bCs/>
          <w:sz w:val="28"/>
          <w:szCs w:val="28"/>
        </w:rPr>
        <w:t>подпунктами 1-2</w:t>
      </w:r>
      <w:r w:rsidRPr="00F25EAE">
        <w:rPr>
          <w:bCs/>
          <w:sz w:val="28"/>
          <w:szCs w:val="28"/>
        </w:rPr>
        <w:t xml:space="preserve"> пункта </w:t>
      </w:r>
      <w:r w:rsidR="00F25EAE" w:rsidRPr="00F25EAE">
        <w:rPr>
          <w:bCs/>
          <w:sz w:val="28"/>
          <w:szCs w:val="28"/>
        </w:rPr>
        <w:t>2.3</w:t>
      </w:r>
      <w:r w:rsidR="00F25EAE">
        <w:rPr>
          <w:bCs/>
          <w:sz w:val="28"/>
          <w:szCs w:val="28"/>
        </w:rPr>
        <w:t xml:space="preserve"> настоящего Порядка</w:t>
      </w:r>
      <w:r w:rsidRPr="00C96D06">
        <w:rPr>
          <w:bCs/>
          <w:sz w:val="28"/>
          <w:szCs w:val="28"/>
        </w:rPr>
        <w:t>, то в отношении таких проектов проводится повторная пров</w:t>
      </w:r>
      <w:r w:rsidR="0072700C">
        <w:rPr>
          <w:bCs/>
          <w:sz w:val="28"/>
          <w:szCs w:val="28"/>
        </w:rPr>
        <w:t>ерка в соответствии с настоящим</w:t>
      </w:r>
      <w:r w:rsidRPr="00C96D06">
        <w:rPr>
          <w:bCs/>
          <w:sz w:val="28"/>
          <w:szCs w:val="28"/>
        </w:rPr>
        <w:t xml:space="preserve"> П</w:t>
      </w:r>
      <w:r w:rsidR="0072700C">
        <w:rPr>
          <w:bCs/>
          <w:sz w:val="28"/>
          <w:szCs w:val="28"/>
        </w:rPr>
        <w:t>орядком</w:t>
      </w:r>
      <w:r w:rsidRPr="00C96D06">
        <w:rPr>
          <w:bCs/>
          <w:sz w:val="28"/>
          <w:szCs w:val="28"/>
        </w:rPr>
        <w:t>.</w:t>
      </w:r>
      <w:bookmarkEnd w:id="66"/>
    </w:p>
    <w:p w:rsidR="00F25EAE" w:rsidRDefault="00F25EAE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</w:t>
      </w:r>
      <w:r w:rsidR="00C96D06" w:rsidRPr="00C96D06">
        <w:rPr>
          <w:bCs/>
          <w:sz w:val="28"/>
          <w:szCs w:val="28"/>
        </w:rPr>
        <w:t xml:space="preserve">. Отрицательное заключение должно содержать мотивированные выводы о неэффективности использования средств </w:t>
      </w:r>
      <w:r w:rsidR="00946BCD">
        <w:rPr>
          <w:bCs/>
          <w:sz w:val="28"/>
          <w:szCs w:val="28"/>
        </w:rPr>
        <w:t>мест</w:t>
      </w:r>
      <w:r w:rsidR="00C96D06" w:rsidRPr="00C96D06">
        <w:rPr>
          <w:bCs/>
          <w:sz w:val="28"/>
          <w:szCs w:val="28"/>
        </w:rPr>
        <w:t>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  <w:bookmarkStart w:id="67" w:name="sub_10222"/>
    </w:p>
    <w:p w:rsidR="002409D0" w:rsidRDefault="00C96D06" w:rsidP="00B50AC3">
      <w:pPr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C96D06">
        <w:rPr>
          <w:bCs/>
          <w:sz w:val="28"/>
          <w:szCs w:val="28"/>
        </w:rPr>
        <w:t xml:space="preserve">Отрицательное заключение, полученное в соответствии с </w:t>
      </w:r>
      <w:r w:rsidR="00F25EAE">
        <w:rPr>
          <w:bCs/>
          <w:sz w:val="28"/>
          <w:szCs w:val="28"/>
        </w:rPr>
        <w:t>абзацем вторым пункта 4.2</w:t>
      </w:r>
      <w:r w:rsidRPr="00C96D06">
        <w:rPr>
          <w:bCs/>
          <w:sz w:val="28"/>
          <w:szCs w:val="28"/>
        </w:rPr>
        <w:t xml:space="preserve"> настоящ</w:t>
      </w:r>
      <w:r w:rsidR="00F25EAE">
        <w:rPr>
          <w:bCs/>
          <w:sz w:val="28"/>
          <w:szCs w:val="28"/>
        </w:rPr>
        <w:t>его</w:t>
      </w:r>
      <w:r w:rsidRPr="00C96D06">
        <w:rPr>
          <w:bCs/>
          <w:sz w:val="28"/>
          <w:szCs w:val="28"/>
        </w:rPr>
        <w:t xml:space="preserve"> П</w:t>
      </w:r>
      <w:r w:rsidR="00F25EAE">
        <w:rPr>
          <w:bCs/>
          <w:sz w:val="28"/>
          <w:szCs w:val="28"/>
        </w:rPr>
        <w:t>орядка</w:t>
      </w:r>
      <w:r w:rsidRPr="00C96D06">
        <w:rPr>
          <w:bCs/>
          <w:sz w:val="28"/>
          <w:szCs w:val="28"/>
        </w:rPr>
        <w:t xml:space="preserve">, является основанием для подготовки в установленном </w:t>
      </w:r>
      <w:r w:rsidR="002409D0" w:rsidRPr="002409D0">
        <w:rPr>
          <w:bCs/>
          <w:sz w:val="28"/>
          <w:szCs w:val="28"/>
        </w:rPr>
        <w:t xml:space="preserve">муниципальным правовым актом </w:t>
      </w:r>
      <w:r w:rsidR="00A0080D">
        <w:rPr>
          <w:bCs/>
          <w:sz w:val="28"/>
          <w:szCs w:val="28"/>
        </w:rPr>
        <w:t>Новосергиевского</w:t>
      </w:r>
      <w:r w:rsidR="00A0080D" w:rsidRPr="00263BCE">
        <w:rPr>
          <w:bCs/>
          <w:sz w:val="28"/>
          <w:szCs w:val="28"/>
        </w:rPr>
        <w:t xml:space="preserve"> сельского поселения </w:t>
      </w:r>
      <w:r w:rsidR="00A0080D">
        <w:rPr>
          <w:bCs/>
          <w:sz w:val="28"/>
          <w:szCs w:val="28"/>
        </w:rPr>
        <w:t>Крыловского</w:t>
      </w:r>
      <w:r w:rsidR="002409D0" w:rsidRPr="002409D0">
        <w:rPr>
          <w:bCs/>
          <w:sz w:val="28"/>
          <w:szCs w:val="28"/>
        </w:rPr>
        <w:t xml:space="preserve"> района порядке </w:t>
      </w:r>
      <w:r w:rsidRPr="00C96D06">
        <w:rPr>
          <w:bCs/>
          <w:sz w:val="28"/>
          <w:szCs w:val="28"/>
        </w:rPr>
        <w:t xml:space="preserve">предложения об отмене ранее принятого решения о дальнейшем предоставлении средств из </w:t>
      </w:r>
      <w:r w:rsidR="00946BCD">
        <w:rPr>
          <w:bCs/>
          <w:sz w:val="28"/>
          <w:szCs w:val="28"/>
        </w:rPr>
        <w:t>мест</w:t>
      </w:r>
      <w:r w:rsidRPr="00C96D06">
        <w:rPr>
          <w:bCs/>
          <w:sz w:val="28"/>
          <w:szCs w:val="28"/>
        </w:rPr>
        <w:t>ного бюджета на реализацию инвестиционного проекта.</w:t>
      </w:r>
      <w:bookmarkStart w:id="68" w:name="sub_1023"/>
      <w:bookmarkEnd w:id="67"/>
      <w:proofErr w:type="gramEnd"/>
    </w:p>
    <w:p w:rsidR="002409D0" w:rsidRDefault="002409D0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</w:t>
      </w:r>
      <w:r w:rsidR="00C96D06" w:rsidRPr="00C96D06">
        <w:rPr>
          <w:bCs/>
          <w:sz w:val="28"/>
          <w:szCs w:val="28"/>
        </w:rPr>
        <w:t>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  <w:bookmarkStart w:id="69" w:name="sub_1024"/>
      <w:bookmarkEnd w:id="68"/>
    </w:p>
    <w:p w:rsidR="00C96D06" w:rsidRPr="00C96D06" w:rsidRDefault="002409D0" w:rsidP="00B50AC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C96D06" w:rsidRPr="00C96D06">
        <w:rPr>
          <w:bCs/>
          <w:sz w:val="28"/>
          <w:szCs w:val="28"/>
        </w:rPr>
        <w:t xml:space="preserve">. Заключение подписывается </w:t>
      </w:r>
      <w:r>
        <w:rPr>
          <w:bCs/>
          <w:sz w:val="28"/>
          <w:szCs w:val="28"/>
        </w:rPr>
        <w:t xml:space="preserve">руководителем уполномоченного органа </w:t>
      </w:r>
      <w:r w:rsidR="00C96D06" w:rsidRPr="00C96D06">
        <w:rPr>
          <w:bCs/>
          <w:sz w:val="28"/>
          <w:szCs w:val="28"/>
        </w:rPr>
        <w:t>или уполномоченным им должностным лицом.</w:t>
      </w:r>
    </w:p>
    <w:bookmarkEnd w:id="69"/>
    <w:p w:rsidR="00C44448" w:rsidRDefault="00C44448" w:rsidP="00B50AC3">
      <w:pPr>
        <w:contextualSpacing/>
        <w:jc w:val="both"/>
        <w:rPr>
          <w:sz w:val="28"/>
          <w:szCs w:val="28"/>
        </w:rPr>
      </w:pPr>
    </w:p>
    <w:p w:rsidR="00460513" w:rsidRDefault="00460513" w:rsidP="00B50AC3">
      <w:pPr>
        <w:contextualSpacing/>
        <w:rPr>
          <w:sz w:val="28"/>
          <w:szCs w:val="28"/>
        </w:rPr>
      </w:pPr>
    </w:p>
    <w:p w:rsidR="00A0080D" w:rsidRPr="00A44F34" w:rsidRDefault="00A0080D" w:rsidP="00B50AC3">
      <w:pPr>
        <w:contextualSpacing/>
        <w:jc w:val="both"/>
        <w:rPr>
          <w:sz w:val="28"/>
          <w:szCs w:val="28"/>
        </w:rPr>
      </w:pPr>
      <w:r w:rsidRPr="00A44F34">
        <w:rPr>
          <w:sz w:val="28"/>
          <w:szCs w:val="28"/>
        </w:rPr>
        <w:t>Глава Новосергиевского</w:t>
      </w:r>
    </w:p>
    <w:p w:rsidR="00A0080D" w:rsidRPr="00E2203A" w:rsidRDefault="00A0080D" w:rsidP="00B50AC3">
      <w:pPr>
        <w:contextualSpacing/>
        <w:jc w:val="both"/>
        <w:rPr>
          <w:rStyle w:val="FontStyle39"/>
          <w:sz w:val="28"/>
          <w:szCs w:val="28"/>
        </w:rPr>
      </w:pPr>
      <w:r w:rsidRPr="00A44F34">
        <w:rPr>
          <w:sz w:val="28"/>
          <w:szCs w:val="28"/>
        </w:rPr>
        <w:t>сельского поселения</w:t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  <w:t>Н.А. Нестеренко</w:t>
      </w:r>
    </w:p>
    <w:p w:rsidR="00C44448" w:rsidRPr="00E03E20" w:rsidRDefault="00C44448" w:rsidP="00B50AC3">
      <w:pPr>
        <w:contextualSpacing/>
        <w:rPr>
          <w:sz w:val="28"/>
          <w:szCs w:val="28"/>
        </w:rPr>
      </w:pPr>
    </w:p>
    <w:sectPr w:rsidR="00C44448" w:rsidRPr="00E03E20" w:rsidSect="00B50AC3">
      <w:headerReference w:type="even" r:id="rId8"/>
      <w:pgSz w:w="11906" w:h="16838" w:code="9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00" w:rsidRDefault="00403600" w:rsidP="00C546F5">
      <w:r>
        <w:separator/>
      </w:r>
    </w:p>
  </w:endnote>
  <w:endnote w:type="continuationSeparator" w:id="0">
    <w:p w:rsidR="00403600" w:rsidRDefault="00403600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00" w:rsidRDefault="00403600" w:rsidP="00C546F5">
      <w:r>
        <w:separator/>
      </w:r>
    </w:p>
  </w:footnote>
  <w:footnote w:type="continuationSeparator" w:id="0">
    <w:p w:rsidR="00403600" w:rsidRDefault="00403600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59" w:rsidRDefault="00B24059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5</w:t>
    </w:r>
    <w:r>
      <w:rPr>
        <w:rStyle w:val="af7"/>
      </w:rPr>
      <w:fldChar w:fldCharType="end"/>
    </w:r>
  </w:p>
  <w:p w:rsidR="00B24059" w:rsidRDefault="00B24059">
    <w:pPr>
      <w:pStyle w:val="af5"/>
    </w:pPr>
  </w:p>
  <w:p w:rsidR="00B24059" w:rsidRDefault="00B240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665"/>
    <w:rsid w:val="000038AF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74D52"/>
    <w:rsid w:val="00093304"/>
    <w:rsid w:val="0009712B"/>
    <w:rsid w:val="000A28E8"/>
    <w:rsid w:val="000A35DB"/>
    <w:rsid w:val="000A3862"/>
    <w:rsid w:val="000A52AF"/>
    <w:rsid w:val="000A76C2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3B40"/>
    <w:rsid w:val="001262EE"/>
    <w:rsid w:val="00127EF5"/>
    <w:rsid w:val="00130CBE"/>
    <w:rsid w:val="0013110D"/>
    <w:rsid w:val="00132649"/>
    <w:rsid w:val="0014139F"/>
    <w:rsid w:val="00161967"/>
    <w:rsid w:val="00165CA7"/>
    <w:rsid w:val="001661AA"/>
    <w:rsid w:val="00170593"/>
    <w:rsid w:val="0017576E"/>
    <w:rsid w:val="001817F0"/>
    <w:rsid w:val="00184932"/>
    <w:rsid w:val="001A099B"/>
    <w:rsid w:val="001A2115"/>
    <w:rsid w:val="001B12F4"/>
    <w:rsid w:val="001C008D"/>
    <w:rsid w:val="001C1976"/>
    <w:rsid w:val="001C4954"/>
    <w:rsid w:val="001C5867"/>
    <w:rsid w:val="001D4B5F"/>
    <w:rsid w:val="001E7954"/>
    <w:rsid w:val="001F0F07"/>
    <w:rsid w:val="001F3846"/>
    <w:rsid w:val="00201B53"/>
    <w:rsid w:val="00226D30"/>
    <w:rsid w:val="00227237"/>
    <w:rsid w:val="00235199"/>
    <w:rsid w:val="002409D0"/>
    <w:rsid w:val="00240E4D"/>
    <w:rsid w:val="00251FAF"/>
    <w:rsid w:val="002558AC"/>
    <w:rsid w:val="00256FEE"/>
    <w:rsid w:val="00262479"/>
    <w:rsid w:val="002628B3"/>
    <w:rsid w:val="00263BCE"/>
    <w:rsid w:val="00270A0D"/>
    <w:rsid w:val="00272BBD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2E98"/>
    <w:rsid w:val="002F4411"/>
    <w:rsid w:val="00303691"/>
    <w:rsid w:val="003047BE"/>
    <w:rsid w:val="003054E7"/>
    <w:rsid w:val="00306171"/>
    <w:rsid w:val="00311611"/>
    <w:rsid w:val="003221A8"/>
    <w:rsid w:val="00324CEF"/>
    <w:rsid w:val="00334B5A"/>
    <w:rsid w:val="00341194"/>
    <w:rsid w:val="0034208C"/>
    <w:rsid w:val="00346B78"/>
    <w:rsid w:val="003506B7"/>
    <w:rsid w:val="00350DE8"/>
    <w:rsid w:val="00367672"/>
    <w:rsid w:val="00380E33"/>
    <w:rsid w:val="003947D1"/>
    <w:rsid w:val="00396702"/>
    <w:rsid w:val="00396DAA"/>
    <w:rsid w:val="003A2F0A"/>
    <w:rsid w:val="003A62EA"/>
    <w:rsid w:val="003A6D79"/>
    <w:rsid w:val="003B1CF6"/>
    <w:rsid w:val="003B1DF3"/>
    <w:rsid w:val="003B327E"/>
    <w:rsid w:val="003C4328"/>
    <w:rsid w:val="003C75A3"/>
    <w:rsid w:val="003D1BE3"/>
    <w:rsid w:val="003D3A7D"/>
    <w:rsid w:val="003F40AC"/>
    <w:rsid w:val="003F631F"/>
    <w:rsid w:val="00403600"/>
    <w:rsid w:val="004061D9"/>
    <w:rsid w:val="00407F48"/>
    <w:rsid w:val="00413EB5"/>
    <w:rsid w:val="0042195C"/>
    <w:rsid w:val="00421B05"/>
    <w:rsid w:val="00433732"/>
    <w:rsid w:val="004378BE"/>
    <w:rsid w:val="00447B1A"/>
    <w:rsid w:val="004509F9"/>
    <w:rsid w:val="00451F25"/>
    <w:rsid w:val="00460513"/>
    <w:rsid w:val="00460A9C"/>
    <w:rsid w:val="00467952"/>
    <w:rsid w:val="004750FD"/>
    <w:rsid w:val="00481DD3"/>
    <w:rsid w:val="004866D3"/>
    <w:rsid w:val="004A0536"/>
    <w:rsid w:val="004A5235"/>
    <w:rsid w:val="004A6A84"/>
    <w:rsid w:val="004B2F18"/>
    <w:rsid w:val="004C12D3"/>
    <w:rsid w:val="004C46CF"/>
    <w:rsid w:val="004D1F75"/>
    <w:rsid w:val="004D1FBF"/>
    <w:rsid w:val="004E65C4"/>
    <w:rsid w:val="004F0D4A"/>
    <w:rsid w:val="00502A2E"/>
    <w:rsid w:val="00503979"/>
    <w:rsid w:val="00504D9E"/>
    <w:rsid w:val="00512FD6"/>
    <w:rsid w:val="005140DE"/>
    <w:rsid w:val="005466EC"/>
    <w:rsid w:val="005560F6"/>
    <w:rsid w:val="00556570"/>
    <w:rsid w:val="00557B9A"/>
    <w:rsid w:val="00567AA6"/>
    <w:rsid w:val="00573A34"/>
    <w:rsid w:val="00590D79"/>
    <w:rsid w:val="005954B7"/>
    <w:rsid w:val="005958C9"/>
    <w:rsid w:val="00597004"/>
    <w:rsid w:val="005A03AE"/>
    <w:rsid w:val="005B42AB"/>
    <w:rsid w:val="005C1664"/>
    <w:rsid w:val="005E2E39"/>
    <w:rsid w:val="005E4950"/>
    <w:rsid w:val="005E752B"/>
    <w:rsid w:val="005F7989"/>
    <w:rsid w:val="0061446B"/>
    <w:rsid w:val="00622460"/>
    <w:rsid w:val="00622471"/>
    <w:rsid w:val="006265EF"/>
    <w:rsid w:val="00631B10"/>
    <w:rsid w:val="006368F8"/>
    <w:rsid w:val="00645E2C"/>
    <w:rsid w:val="0065150B"/>
    <w:rsid w:val="00656CC9"/>
    <w:rsid w:val="00657DFF"/>
    <w:rsid w:val="00662DC0"/>
    <w:rsid w:val="00662E06"/>
    <w:rsid w:val="00663128"/>
    <w:rsid w:val="00665BC3"/>
    <w:rsid w:val="00666EE3"/>
    <w:rsid w:val="00671C54"/>
    <w:rsid w:val="0067438E"/>
    <w:rsid w:val="00683A62"/>
    <w:rsid w:val="00685C51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02C34"/>
    <w:rsid w:val="0072024B"/>
    <w:rsid w:val="00724E3F"/>
    <w:rsid w:val="0072700C"/>
    <w:rsid w:val="0073488A"/>
    <w:rsid w:val="00735EFB"/>
    <w:rsid w:val="00740C33"/>
    <w:rsid w:val="0074603C"/>
    <w:rsid w:val="0075515F"/>
    <w:rsid w:val="00770870"/>
    <w:rsid w:val="00774E7B"/>
    <w:rsid w:val="00780832"/>
    <w:rsid w:val="007869BD"/>
    <w:rsid w:val="0079280E"/>
    <w:rsid w:val="007A772C"/>
    <w:rsid w:val="007B54AF"/>
    <w:rsid w:val="007C7E8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85F57"/>
    <w:rsid w:val="008863F5"/>
    <w:rsid w:val="00887932"/>
    <w:rsid w:val="00890E51"/>
    <w:rsid w:val="00891914"/>
    <w:rsid w:val="008A5DF8"/>
    <w:rsid w:val="008B429C"/>
    <w:rsid w:val="008B5844"/>
    <w:rsid w:val="008C0406"/>
    <w:rsid w:val="008C06A1"/>
    <w:rsid w:val="008C4DEE"/>
    <w:rsid w:val="008D28CA"/>
    <w:rsid w:val="008D3787"/>
    <w:rsid w:val="008D723A"/>
    <w:rsid w:val="008E123A"/>
    <w:rsid w:val="008E725E"/>
    <w:rsid w:val="008F09F1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40C2B"/>
    <w:rsid w:val="009423E4"/>
    <w:rsid w:val="00944155"/>
    <w:rsid w:val="00946BCD"/>
    <w:rsid w:val="009472F2"/>
    <w:rsid w:val="00957C3B"/>
    <w:rsid w:val="0098114B"/>
    <w:rsid w:val="00985D65"/>
    <w:rsid w:val="009A01F0"/>
    <w:rsid w:val="009A0CF9"/>
    <w:rsid w:val="009A1DCC"/>
    <w:rsid w:val="009A3B17"/>
    <w:rsid w:val="009A42FB"/>
    <w:rsid w:val="009A6D04"/>
    <w:rsid w:val="009A6FFD"/>
    <w:rsid w:val="009A7761"/>
    <w:rsid w:val="009B21A5"/>
    <w:rsid w:val="009B4347"/>
    <w:rsid w:val="009B53A8"/>
    <w:rsid w:val="009C1AC2"/>
    <w:rsid w:val="009D1598"/>
    <w:rsid w:val="009D390A"/>
    <w:rsid w:val="009E03AF"/>
    <w:rsid w:val="009E329A"/>
    <w:rsid w:val="009F23B4"/>
    <w:rsid w:val="00A0080D"/>
    <w:rsid w:val="00A07F96"/>
    <w:rsid w:val="00A30DC5"/>
    <w:rsid w:val="00A31ED6"/>
    <w:rsid w:val="00A349F3"/>
    <w:rsid w:val="00A363C6"/>
    <w:rsid w:val="00A37822"/>
    <w:rsid w:val="00A43E52"/>
    <w:rsid w:val="00A534EC"/>
    <w:rsid w:val="00A81820"/>
    <w:rsid w:val="00A90C45"/>
    <w:rsid w:val="00A94437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F007C"/>
    <w:rsid w:val="00AF4B71"/>
    <w:rsid w:val="00AF53B8"/>
    <w:rsid w:val="00AF68C1"/>
    <w:rsid w:val="00B00677"/>
    <w:rsid w:val="00B04A09"/>
    <w:rsid w:val="00B0538A"/>
    <w:rsid w:val="00B07E10"/>
    <w:rsid w:val="00B12DA9"/>
    <w:rsid w:val="00B24059"/>
    <w:rsid w:val="00B25B41"/>
    <w:rsid w:val="00B31A45"/>
    <w:rsid w:val="00B31C07"/>
    <w:rsid w:val="00B34C70"/>
    <w:rsid w:val="00B35EA5"/>
    <w:rsid w:val="00B36DCF"/>
    <w:rsid w:val="00B50AC3"/>
    <w:rsid w:val="00B53E51"/>
    <w:rsid w:val="00B5460A"/>
    <w:rsid w:val="00B6010D"/>
    <w:rsid w:val="00B65B0C"/>
    <w:rsid w:val="00B72FC7"/>
    <w:rsid w:val="00B86716"/>
    <w:rsid w:val="00B87C74"/>
    <w:rsid w:val="00BA17B6"/>
    <w:rsid w:val="00BB1070"/>
    <w:rsid w:val="00BB2AAD"/>
    <w:rsid w:val="00BB730B"/>
    <w:rsid w:val="00BB7FB6"/>
    <w:rsid w:val="00BC1B8F"/>
    <w:rsid w:val="00BD6DA2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96D06"/>
    <w:rsid w:val="00CA1298"/>
    <w:rsid w:val="00CA5B21"/>
    <w:rsid w:val="00CA6681"/>
    <w:rsid w:val="00CB2DA4"/>
    <w:rsid w:val="00CC794D"/>
    <w:rsid w:val="00CD7B62"/>
    <w:rsid w:val="00CE50AB"/>
    <w:rsid w:val="00D15ECF"/>
    <w:rsid w:val="00D20BC9"/>
    <w:rsid w:val="00D34B0C"/>
    <w:rsid w:val="00D43BBF"/>
    <w:rsid w:val="00D46157"/>
    <w:rsid w:val="00D47103"/>
    <w:rsid w:val="00D507EE"/>
    <w:rsid w:val="00D61918"/>
    <w:rsid w:val="00D63D9B"/>
    <w:rsid w:val="00D65146"/>
    <w:rsid w:val="00D66D84"/>
    <w:rsid w:val="00D71ACB"/>
    <w:rsid w:val="00D76216"/>
    <w:rsid w:val="00D7727C"/>
    <w:rsid w:val="00D80C50"/>
    <w:rsid w:val="00D8338A"/>
    <w:rsid w:val="00D96B9A"/>
    <w:rsid w:val="00D97D2A"/>
    <w:rsid w:val="00DA53ED"/>
    <w:rsid w:val="00DC161A"/>
    <w:rsid w:val="00DD0A0D"/>
    <w:rsid w:val="00DD781A"/>
    <w:rsid w:val="00DD7EE4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72D0C"/>
    <w:rsid w:val="00E7319C"/>
    <w:rsid w:val="00E808AD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6E9"/>
    <w:rsid w:val="00ED2AC0"/>
    <w:rsid w:val="00ED31F5"/>
    <w:rsid w:val="00ED445C"/>
    <w:rsid w:val="00EE44B0"/>
    <w:rsid w:val="00F0482F"/>
    <w:rsid w:val="00F06138"/>
    <w:rsid w:val="00F14B40"/>
    <w:rsid w:val="00F150E4"/>
    <w:rsid w:val="00F16224"/>
    <w:rsid w:val="00F16CCB"/>
    <w:rsid w:val="00F20F5D"/>
    <w:rsid w:val="00F250E5"/>
    <w:rsid w:val="00F25EAE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0080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A008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uiPriority w:val="99"/>
    <w:rsid w:val="00A0080D"/>
    <w:rPr>
      <w:rFonts w:ascii="Arial" w:hAnsi="Arial"/>
      <w:smallCaps/>
      <w:sz w:val="28"/>
    </w:rPr>
  </w:style>
  <w:style w:type="character" w:customStyle="1" w:styleId="FontStyle39">
    <w:name w:val="Font Style39"/>
    <w:rsid w:val="00A0080D"/>
    <w:rPr>
      <w:rFonts w:ascii="Arial" w:hAnsi="Arial" w:cs="Arial" w:hint="default"/>
      <w:sz w:val="22"/>
      <w:szCs w:val="22"/>
    </w:rPr>
  </w:style>
  <w:style w:type="paragraph" w:customStyle="1" w:styleId="Style6">
    <w:name w:val="Style6"/>
    <w:basedOn w:val="a"/>
    <w:uiPriority w:val="99"/>
    <w:rsid w:val="00B50AC3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0080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A008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uiPriority w:val="99"/>
    <w:rsid w:val="00A0080D"/>
    <w:rPr>
      <w:rFonts w:ascii="Arial" w:hAnsi="Arial"/>
      <w:smallCaps/>
      <w:sz w:val="28"/>
    </w:rPr>
  </w:style>
  <w:style w:type="character" w:customStyle="1" w:styleId="FontStyle39">
    <w:name w:val="Font Style39"/>
    <w:rsid w:val="00A0080D"/>
    <w:rPr>
      <w:rFonts w:ascii="Arial" w:hAnsi="Arial" w:cs="Arial" w:hint="default"/>
      <w:sz w:val="22"/>
      <w:szCs w:val="22"/>
    </w:rPr>
  </w:style>
  <w:style w:type="paragraph" w:customStyle="1" w:styleId="Style6">
    <w:name w:val="Style6"/>
    <w:basedOn w:val="a"/>
    <w:uiPriority w:val="99"/>
    <w:rsid w:val="00B50AC3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4332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</cp:revision>
  <cp:lastPrinted>2019-03-11T08:04:00Z</cp:lastPrinted>
  <dcterms:created xsi:type="dcterms:W3CDTF">2019-03-11T08:05:00Z</dcterms:created>
  <dcterms:modified xsi:type="dcterms:W3CDTF">2019-03-11T08:05:00Z</dcterms:modified>
</cp:coreProperties>
</file>