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80D" w:rsidRPr="00A0080D" w:rsidRDefault="00A0080D" w:rsidP="00B50AC3">
      <w:pPr>
        <w:pStyle w:val="Style1"/>
        <w:widowControl/>
        <w:spacing w:line="240" w:lineRule="auto"/>
        <w:ind w:right="-710"/>
        <w:contextualSpacing/>
        <w:rPr>
          <w:rStyle w:val="FontStyle32"/>
          <w:rFonts w:ascii="Times New Roman" w:hAnsi="Times New Roman" w:cs="Times New Roman"/>
          <w:b/>
          <w:szCs w:val="28"/>
        </w:rPr>
      </w:pPr>
      <w:r w:rsidRPr="00A0080D">
        <w:rPr>
          <w:rStyle w:val="FontStyle32"/>
          <w:rFonts w:ascii="Times New Roman" w:hAnsi="Times New Roman" w:cs="Times New Roman"/>
          <w:b/>
          <w:szCs w:val="28"/>
        </w:rPr>
        <w:t xml:space="preserve">АДМИНИСТРАЦИЯ НОВОСЕРГИЕВСКОГО </w:t>
      </w:r>
      <w:proofErr w:type="gramStart"/>
      <w:r w:rsidRPr="00A0080D">
        <w:rPr>
          <w:rStyle w:val="FontStyle32"/>
          <w:rFonts w:ascii="Times New Roman" w:hAnsi="Times New Roman" w:cs="Times New Roman"/>
          <w:b/>
          <w:szCs w:val="28"/>
        </w:rPr>
        <w:t>СЕЛЬСКОГО</w:t>
      </w:r>
      <w:proofErr w:type="gramEnd"/>
    </w:p>
    <w:p w:rsidR="00A0080D" w:rsidRPr="00A0080D" w:rsidRDefault="00A0080D" w:rsidP="00B50AC3">
      <w:pPr>
        <w:pStyle w:val="Style1"/>
        <w:widowControl/>
        <w:spacing w:line="240" w:lineRule="auto"/>
        <w:ind w:left="-1701" w:right="-710"/>
        <w:contextualSpacing/>
        <w:rPr>
          <w:rStyle w:val="FontStyle32"/>
          <w:rFonts w:ascii="Times New Roman" w:hAnsi="Times New Roman" w:cs="Times New Roman"/>
          <w:b/>
          <w:szCs w:val="28"/>
        </w:rPr>
      </w:pPr>
      <w:r w:rsidRPr="00A0080D">
        <w:rPr>
          <w:rStyle w:val="FontStyle32"/>
          <w:rFonts w:ascii="Times New Roman" w:hAnsi="Times New Roman" w:cs="Times New Roman"/>
          <w:b/>
          <w:szCs w:val="28"/>
        </w:rPr>
        <w:t>ПОСЕЛЕНИЯ КРЫЛОВСКОГО РАЙОНА</w:t>
      </w:r>
    </w:p>
    <w:p w:rsidR="00A0080D" w:rsidRPr="00A0080D" w:rsidRDefault="00A0080D" w:rsidP="00B50AC3">
      <w:pPr>
        <w:pStyle w:val="Style1"/>
        <w:widowControl/>
        <w:spacing w:line="240" w:lineRule="auto"/>
        <w:ind w:left="-1701" w:right="-710"/>
        <w:contextualSpacing/>
        <w:rPr>
          <w:rStyle w:val="FontStyle32"/>
          <w:rFonts w:ascii="Times New Roman" w:hAnsi="Times New Roman" w:cs="Times New Roman"/>
          <w:b/>
          <w:szCs w:val="28"/>
        </w:rPr>
      </w:pPr>
    </w:p>
    <w:p w:rsidR="00A0080D" w:rsidRPr="00A0080D" w:rsidRDefault="00A0080D" w:rsidP="00B50AC3">
      <w:pPr>
        <w:pStyle w:val="Style3"/>
        <w:widowControl/>
        <w:contextualSpacing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 w:rsidRPr="00A0080D">
        <w:rPr>
          <w:rStyle w:val="FontStyle32"/>
          <w:rFonts w:ascii="Times New Roman" w:hAnsi="Times New Roman" w:cs="Times New Roman"/>
          <w:b/>
          <w:szCs w:val="28"/>
        </w:rPr>
        <w:t>ПОСТАНОВЛЕНИЕ</w:t>
      </w:r>
    </w:p>
    <w:p w:rsidR="00A0080D" w:rsidRPr="00A0080D" w:rsidRDefault="00A0080D" w:rsidP="00B50AC3">
      <w:pPr>
        <w:contextualSpacing/>
        <w:jc w:val="center"/>
        <w:rPr>
          <w:bCs/>
          <w:sz w:val="28"/>
        </w:rPr>
      </w:pPr>
      <w:r w:rsidRPr="00A0080D">
        <w:rPr>
          <w:bCs/>
          <w:sz w:val="28"/>
        </w:rPr>
        <w:t>от</w:t>
      </w:r>
      <w:r w:rsidR="00B50AC3">
        <w:rPr>
          <w:bCs/>
          <w:sz w:val="28"/>
        </w:rPr>
        <w:t xml:space="preserve"> </w:t>
      </w:r>
      <w:r w:rsidR="007D5830">
        <w:rPr>
          <w:bCs/>
          <w:sz w:val="28"/>
        </w:rPr>
        <w:t>25 июля</w:t>
      </w:r>
      <w:r w:rsidR="00B50AC3">
        <w:rPr>
          <w:bCs/>
          <w:sz w:val="28"/>
        </w:rPr>
        <w:t xml:space="preserve"> 2019 </w:t>
      </w:r>
      <w:r w:rsidRPr="00A0080D">
        <w:rPr>
          <w:bCs/>
          <w:sz w:val="28"/>
        </w:rPr>
        <w:t xml:space="preserve">года                                                                  </w:t>
      </w:r>
      <w:r w:rsidRPr="00A0080D">
        <w:rPr>
          <w:bCs/>
          <w:sz w:val="28"/>
        </w:rPr>
        <w:tab/>
        <w:t xml:space="preserve">    №</w:t>
      </w:r>
      <w:r w:rsidR="00B50AC3">
        <w:rPr>
          <w:bCs/>
          <w:sz w:val="28"/>
        </w:rPr>
        <w:t xml:space="preserve"> </w:t>
      </w:r>
      <w:r w:rsidR="007D5830">
        <w:rPr>
          <w:bCs/>
          <w:sz w:val="28"/>
        </w:rPr>
        <w:t>53</w:t>
      </w:r>
    </w:p>
    <w:p w:rsidR="00A0080D" w:rsidRPr="00A0080D" w:rsidRDefault="00A0080D" w:rsidP="00B50AC3">
      <w:pPr>
        <w:pStyle w:val="1"/>
        <w:keepNext w:val="0"/>
        <w:widowControl w:val="0"/>
        <w:numPr>
          <w:ilvl w:val="0"/>
          <w:numId w:val="13"/>
        </w:numPr>
        <w:tabs>
          <w:tab w:val="left" w:pos="432"/>
          <w:tab w:val="left" w:pos="864"/>
        </w:tabs>
        <w:autoSpaceDE w:val="0"/>
        <w:spacing w:before="108" w:after="108"/>
        <w:ind w:left="0" w:firstLine="0"/>
        <w:contextualSpacing/>
        <w:jc w:val="center"/>
        <w:rPr>
          <w:rFonts w:ascii="Times New Roman" w:hAnsi="Times New Roman" w:cs="Times New Roman"/>
          <w:b w:val="0"/>
          <w:bCs w:val="0"/>
          <w:sz w:val="24"/>
        </w:rPr>
      </w:pPr>
      <w:r w:rsidRPr="00A0080D">
        <w:rPr>
          <w:rFonts w:ascii="Times New Roman" w:hAnsi="Times New Roman" w:cs="Times New Roman"/>
          <w:b w:val="0"/>
          <w:bCs w:val="0"/>
          <w:sz w:val="24"/>
        </w:rPr>
        <w:t>станица Новосергиевская</w:t>
      </w:r>
    </w:p>
    <w:p w:rsidR="00D8338A" w:rsidRPr="00AD7B4F" w:rsidRDefault="00D8338A" w:rsidP="00B50AC3">
      <w:pPr>
        <w:contextualSpacing/>
        <w:jc w:val="both"/>
        <w:rPr>
          <w:sz w:val="28"/>
          <w:szCs w:val="28"/>
        </w:rPr>
      </w:pPr>
    </w:p>
    <w:p w:rsidR="00D8338A" w:rsidRPr="007D5830" w:rsidRDefault="00D8338A" w:rsidP="00B50AC3">
      <w:pPr>
        <w:contextualSpacing/>
        <w:jc w:val="both"/>
        <w:rPr>
          <w:b/>
          <w:sz w:val="28"/>
          <w:szCs w:val="28"/>
        </w:rPr>
      </w:pPr>
    </w:p>
    <w:p w:rsidR="00D8338A" w:rsidRPr="005876CD" w:rsidRDefault="007D5830" w:rsidP="005876CD">
      <w:pPr>
        <w:contextualSpacing/>
        <w:jc w:val="center"/>
        <w:rPr>
          <w:b/>
          <w:bCs/>
          <w:sz w:val="28"/>
          <w:szCs w:val="28"/>
        </w:rPr>
      </w:pPr>
      <w:r w:rsidRPr="007D5830">
        <w:rPr>
          <w:b/>
          <w:sz w:val="28"/>
          <w:szCs w:val="28"/>
        </w:rPr>
        <w:t>О внесении изменений в постановление администрации Новосергиевского сельского поселения Крыловского района от 01 марта 2019 года № 28</w:t>
      </w:r>
      <w:r w:rsidR="00BF6B73">
        <w:rPr>
          <w:b/>
          <w:sz w:val="28"/>
          <w:szCs w:val="28"/>
        </w:rPr>
        <w:t xml:space="preserve"> «</w:t>
      </w:r>
      <w:r w:rsidR="00597004" w:rsidRPr="007D5830">
        <w:rPr>
          <w:b/>
          <w:bCs/>
          <w:sz w:val="28"/>
          <w:szCs w:val="28"/>
        </w:rPr>
        <w:t xml:space="preserve">Об утверждении Порядка </w:t>
      </w:r>
      <w:r w:rsidR="00ED26E9" w:rsidRPr="007D5830">
        <w:rPr>
          <w:b/>
          <w:sz w:val="28"/>
          <w:szCs w:val="28"/>
        </w:rPr>
        <w:t>проведения проверки инвестиционных проектов на пред</w:t>
      </w:r>
      <w:r>
        <w:rPr>
          <w:b/>
          <w:sz w:val="28"/>
          <w:szCs w:val="28"/>
        </w:rPr>
        <w:t xml:space="preserve">мет эффективности использования </w:t>
      </w:r>
      <w:r w:rsidR="00ED26E9" w:rsidRPr="007D5830">
        <w:rPr>
          <w:b/>
          <w:sz w:val="28"/>
          <w:szCs w:val="28"/>
        </w:rPr>
        <w:t>средств бюджета</w:t>
      </w:r>
      <w:r w:rsidR="005876CD">
        <w:rPr>
          <w:b/>
          <w:bCs/>
          <w:sz w:val="28"/>
          <w:szCs w:val="28"/>
        </w:rPr>
        <w:t xml:space="preserve"> </w:t>
      </w:r>
      <w:r w:rsidR="00A0080D" w:rsidRPr="007D5830">
        <w:rPr>
          <w:b/>
          <w:bCs/>
          <w:sz w:val="28"/>
          <w:szCs w:val="28"/>
        </w:rPr>
        <w:t xml:space="preserve">Новосергиевского </w:t>
      </w:r>
      <w:r w:rsidR="00ED26E9" w:rsidRPr="007D5830">
        <w:rPr>
          <w:b/>
          <w:bCs/>
          <w:sz w:val="28"/>
          <w:szCs w:val="28"/>
        </w:rPr>
        <w:t xml:space="preserve">сельского поселения </w:t>
      </w:r>
      <w:r w:rsidR="00A0080D" w:rsidRPr="007D5830">
        <w:rPr>
          <w:b/>
          <w:bCs/>
          <w:sz w:val="28"/>
          <w:szCs w:val="28"/>
        </w:rPr>
        <w:t>Крыловского</w:t>
      </w:r>
      <w:r w:rsidR="00ED26E9" w:rsidRPr="007D5830">
        <w:rPr>
          <w:b/>
          <w:bCs/>
          <w:sz w:val="28"/>
          <w:szCs w:val="28"/>
        </w:rPr>
        <w:t xml:space="preserve"> района</w:t>
      </w:r>
      <w:r w:rsidR="00ED26E9" w:rsidRPr="007D5830">
        <w:rPr>
          <w:b/>
          <w:sz w:val="28"/>
          <w:szCs w:val="28"/>
        </w:rPr>
        <w:t>,</w:t>
      </w:r>
      <w:r w:rsidR="005876CD">
        <w:rPr>
          <w:b/>
          <w:bCs/>
          <w:sz w:val="28"/>
          <w:szCs w:val="28"/>
        </w:rPr>
        <w:t xml:space="preserve"> </w:t>
      </w:r>
      <w:r w:rsidR="00ED26E9" w:rsidRPr="007D5830">
        <w:rPr>
          <w:b/>
          <w:sz w:val="28"/>
          <w:szCs w:val="28"/>
        </w:rPr>
        <w:t>направляемых на капитальные вложения</w:t>
      </w:r>
    </w:p>
    <w:p w:rsidR="00ED26E9" w:rsidRPr="007D5830" w:rsidRDefault="00ED26E9" w:rsidP="007D5830">
      <w:pPr>
        <w:contextualSpacing/>
        <w:jc w:val="both"/>
        <w:rPr>
          <w:bCs/>
          <w:sz w:val="28"/>
          <w:szCs w:val="28"/>
        </w:rPr>
      </w:pPr>
    </w:p>
    <w:p w:rsidR="00D8338A" w:rsidRPr="007D5830" w:rsidRDefault="00ED26E9" w:rsidP="007D5830">
      <w:pPr>
        <w:ind w:firstLine="709"/>
        <w:jc w:val="both"/>
        <w:rPr>
          <w:sz w:val="28"/>
          <w:szCs w:val="28"/>
        </w:rPr>
      </w:pPr>
      <w:r w:rsidRPr="007D5830">
        <w:rPr>
          <w:bCs/>
          <w:sz w:val="28"/>
          <w:szCs w:val="28"/>
        </w:rPr>
        <w:t>В соответствии с</w:t>
      </w:r>
      <w:r w:rsidR="007D5830" w:rsidRPr="007D5830">
        <w:rPr>
          <w:bCs/>
          <w:sz w:val="28"/>
          <w:szCs w:val="28"/>
        </w:rPr>
        <w:t xml:space="preserve"> </w:t>
      </w:r>
      <w:r w:rsidR="007D5830" w:rsidRPr="007D5830">
        <w:rPr>
          <w:rStyle w:val="matches"/>
          <w:color w:val="222222"/>
          <w:sz w:val="28"/>
          <w:szCs w:val="28"/>
        </w:rPr>
        <w:t>Постановлением Правительства</w:t>
      </w:r>
      <w:r w:rsidR="007D5830" w:rsidRPr="007D5830">
        <w:rPr>
          <w:color w:val="222222"/>
          <w:sz w:val="28"/>
          <w:szCs w:val="28"/>
          <w:shd w:val="clear" w:color="auto" w:fill="FFFFFF"/>
        </w:rPr>
        <w:t xml:space="preserve"> РФ</w:t>
      </w:r>
      <w:r w:rsidR="007D5830" w:rsidRPr="007D5830">
        <w:rPr>
          <w:rStyle w:val="matches"/>
          <w:color w:val="222222"/>
          <w:sz w:val="28"/>
          <w:szCs w:val="28"/>
        </w:rPr>
        <w:t xml:space="preserve"> от 30.12.2018</w:t>
      </w:r>
      <w:r w:rsidR="007D5830" w:rsidRPr="007D5830">
        <w:rPr>
          <w:color w:val="222222"/>
          <w:sz w:val="28"/>
          <w:szCs w:val="28"/>
          <w:shd w:val="clear" w:color="auto" w:fill="FFFFFF"/>
        </w:rPr>
        <w:t xml:space="preserve"> года №</w:t>
      </w:r>
      <w:r w:rsidR="007D5830" w:rsidRPr="007D5830">
        <w:rPr>
          <w:rStyle w:val="matches"/>
          <w:color w:val="222222"/>
          <w:sz w:val="28"/>
          <w:szCs w:val="28"/>
        </w:rPr>
        <w:t xml:space="preserve"> 1750 «</w:t>
      </w:r>
      <w:r w:rsidR="007D5830" w:rsidRPr="007D5830">
        <w:rPr>
          <w:color w:val="222222"/>
          <w:sz w:val="28"/>
          <w:szCs w:val="28"/>
          <w:shd w:val="clear" w:color="auto" w:fill="FFFFFF"/>
        </w:rPr>
        <w:t>О внесении изменений в Правила проведения проверки инвестиционных проектов на предмет эффективности использования средств федерального бюджета, направляемых на капитальные вложения»</w:t>
      </w:r>
      <w:r w:rsidR="007D5830" w:rsidRPr="007D5830">
        <w:rPr>
          <w:color w:val="222222"/>
          <w:sz w:val="28"/>
          <w:szCs w:val="28"/>
        </w:rPr>
        <w:t xml:space="preserve">, </w:t>
      </w:r>
      <w:r w:rsidR="00263BCE" w:rsidRPr="007D5830">
        <w:rPr>
          <w:bCs/>
          <w:sz w:val="28"/>
          <w:szCs w:val="28"/>
        </w:rPr>
        <w:t xml:space="preserve">руководствуясь Уставом </w:t>
      </w:r>
      <w:r w:rsidR="00A0080D" w:rsidRPr="007D5830">
        <w:rPr>
          <w:bCs/>
          <w:sz w:val="28"/>
          <w:szCs w:val="28"/>
        </w:rPr>
        <w:t>Новосергиевского</w:t>
      </w:r>
      <w:r w:rsidR="00263BCE" w:rsidRPr="007D5830">
        <w:rPr>
          <w:bCs/>
          <w:sz w:val="28"/>
          <w:szCs w:val="28"/>
        </w:rPr>
        <w:t xml:space="preserve"> сельского поселения </w:t>
      </w:r>
      <w:r w:rsidR="00A0080D" w:rsidRPr="007D5830">
        <w:rPr>
          <w:bCs/>
          <w:sz w:val="28"/>
          <w:szCs w:val="28"/>
        </w:rPr>
        <w:t>Крыловского</w:t>
      </w:r>
      <w:r w:rsidR="00263BCE" w:rsidRPr="007D5830">
        <w:rPr>
          <w:bCs/>
          <w:sz w:val="28"/>
          <w:szCs w:val="28"/>
        </w:rPr>
        <w:t xml:space="preserve"> района</w:t>
      </w:r>
      <w:r w:rsidR="00BB730B" w:rsidRPr="007D5830">
        <w:rPr>
          <w:bCs/>
          <w:sz w:val="28"/>
          <w:szCs w:val="28"/>
        </w:rPr>
        <w:t>,</w:t>
      </w:r>
      <w:r w:rsidR="00263BCE" w:rsidRPr="007D5830">
        <w:rPr>
          <w:sz w:val="28"/>
          <w:szCs w:val="28"/>
        </w:rPr>
        <w:t xml:space="preserve"> </w:t>
      </w:r>
      <w:proofErr w:type="gramStart"/>
      <w:r w:rsidR="00D8338A" w:rsidRPr="007D5830">
        <w:rPr>
          <w:sz w:val="28"/>
          <w:szCs w:val="28"/>
        </w:rPr>
        <w:t>п</w:t>
      </w:r>
      <w:proofErr w:type="gramEnd"/>
      <w:r w:rsidR="00D8338A" w:rsidRPr="007D5830">
        <w:rPr>
          <w:sz w:val="28"/>
          <w:szCs w:val="28"/>
        </w:rPr>
        <w:t xml:space="preserve"> о с т а н о в л я ю:</w:t>
      </w:r>
    </w:p>
    <w:p w:rsidR="007D5830" w:rsidRPr="005876CD" w:rsidRDefault="00D8338A" w:rsidP="005876CD">
      <w:pPr>
        <w:ind w:firstLine="709"/>
        <w:contextualSpacing/>
        <w:jc w:val="both"/>
        <w:rPr>
          <w:bCs/>
          <w:sz w:val="28"/>
          <w:szCs w:val="28"/>
        </w:rPr>
      </w:pPr>
      <w:r w:rsidRPr="007D5830">
        <w:rPr>
          <w:sz w:val="28"/>
          <w:szCs w:val="28"/>
        </w:rPr>
        <w:t xml:space="preserve">1. </w:t>
      </w:r>
      <w:r w:rsidR="007D5830" w:rsidRPr="007D5830">
        <w:rPr>
          <w:sz w:val="28"/>
          <w:szCs w:val="28"/>
        </w:rPr>
        <w:t>В постановление администрации Новосергиевского сельского поселения Крыловского района от 01 марта 2019 года № 28 «</w:t>
      </w:r>
      <w:r w:rsidR="007D5830" w:rsidRPr="007D5830">
        <w:rPr>
          <w:bCs/>
          <w:sz w:val="28"/>
          <w:szCs w:val="28"/>
        </w:rPr>
        <w:t xml:space="preserve">Об утверждении Порядка </w:t>
      </w:r>
      <w:r w:rsidR="007D5830" w:rsidRPr="007D5830">
        <w:rPr>
          <w:sz w:val="28"/>
          <w:szCs w:val="28"/>
        </w:rPr>
        <w:t>проведения проверки инвестиционных проектов на предмет эффективности использования средств бюджета</w:t>
      </w:r>
      <w:r w:rsidR="005876CD">
        <w:rPr>
          <w:bCs/>
          <w:sz w:val="28"/>
          <w:szCs w:val="28"/>
        </w:rPr>
        <w:t xml:space="preserve"> </w:t>
      </w:r>
      <w:r w:rsidR="007D5830" w:rsidRPr="007D5830">
        <w:rPr>
          <w:bCs/>
          <w:sz w:val="28"/>
          <w:szCs w:val="28"/>
        </w:rPr>
        <w:t>Новосергиевского сельского поселения Крыловского района</w:t>
      </w:r>
      <w:r w:rsidR="007D5830" w:rsidRPr="007D5830">
        <w:rPr>
          <w:sz w:val="28"/>
          <w:szCs w:val="28"/>
        </w:rPr>
        <w:t>,</w:t>
      </w:r>
      <w:r w:rsidR="005876CD">
        <w:rPr>
          <w:bCs/>
          <w:sz w:val="28"/>
          <w:szCs w:val="28"/>
        </w:rPr>
        <w:t xml:space="preserve"> </w:t>
      </w:r>
      <w:r w:rsidR="007D5830" w:rsidRPr="007D5830">
        <w:rPr>
          <w:sz w:val="28"/>
          <w:szCs w:val="28"/>
        </w:rPr>
        <w:t>направляемых на капитальные вложения» внести следующие изменения:</w:t>
      </w:r>
    </w:p>
    <w:p w:rsidR="00E03E20" w:rsidRPr="005876CD" w:rsidRDefault="007D5830" w:rsidP="005876CD">
      <w:pPr>
        <w:ind w:firstLine="709"/>
        <w:contextualSpacing/>
        <w:jc w:val="both"/>
        <w:rPr>
          <w:bCs/>
          <w:sz w:val="28"/>
          <w:szCs w:val="28"/>
        </w:rPr>
      </w:pPr>
      <w:proofErr w:type="gramStart"/>
      <w:r w:rsidRPr="007D5830">
        <w:rPr>
          <w:sz w:val="28"/>
          <w:szCs w:val="28"/>
        </w:rPr>
        <w:t xml:space="preserve">1) </w:t>
      </w:r>
      <w:r w:rsidR="005876CD">
        <w:rPr>
          <w:sz w:val="28"/>
          <w:szCs w:val="28"/>
        </w:rPr>
        <w:t>п</w:t>
      </w:r>
      <w:r w:rsidRPr="007D5830">
        <w:rPr>
          <w:sz w:val="28"/>
          <w:szCs w:val="28"/>
        </w:rPr>
        <w:t>риложение к постановление администрации Новосергиевского сельского поселения Крыловского района от 01 марта 2019 года № 28 «</w:t>
      </w:r>
      <w:r w:rsidRPr="007D5830">
        <w:rPr>
          <w:bCs/>
          <w:sz w:val="28"/>
          <w:szCs w:val="28"/>
        </w:rPr>
        <w:t xml:space="preserve">Об утверждении Порядка </w:t>
      </w:r>
      <w:r w:rsidRPr="007D5830">
        <w:rPr>
          <w:sz w:val="28"/>
          <w:szCs w:val="28"/>
        </w:rPr>
        <w:t>проведения проверки инвестиционных проектов на предмет эффективности использования средств бюджета</w:t>
      </w:r>
      <w:r w:rsidR="005876CD">
        <w:rPr>
          <w:bCs/>
          <w:sz w:val="28"/>
          <w:szCs w:val="28"/>
        </w:rPr>
        <w:t xml:space="preserve"> </w:t>
      </w:r>
      <w:r w:rsidRPr="007D5830">
        <w:rPr>
          <w:bCs/>
          <w:sz w:val="28"/>
          <w:szCs w:val="28"/>
        </w:rPr>
        <w:t>Новосергиевского сельского поселения Крыловского района</w:t>
      </w:r>
      <w:r w:rsidRPr="007D5830">
        <w:rPr>
          <w:sz w:val="28"/>
          <w:szCs w:val="28"/>
        </w:rPr>
        <w:t>,</w:t>
      </w:r>
      <w:r w:rsidR="005876CD">
        <w:rPr>
          <w:bCs/>
          <w:sz w:val="28"/>
          <w:szCs w:val="28"/>
        </w:rPr>
        <w:t xml:space="preserve"> </w:t>
      </w:r>
      <w:r w:rsidRPr="007D5830">
        <w:rPr>
          <w:sz w:val="28"/>
          <w:szCs w:val="28"/>
        </w:rPr>
        <w:t>направляемых на капитальные вложения» Порядок проведения проверки инвестиционных проектов на предмет эффективности использования средств бюджета</w:t>
      </w:r>
      <w:r w:rsidR="005876CD">
        <w:rPr>
          <w:bCs/>
          <w:sz w:val="28"/>
          <w:szCs w:val="28"/>
        </w:rPr>
        <w:t xml:space="preserve"> </w:t>
      </w:r>
      <w:r w:rsidRPr="007D5830">
        <w:rPr>
          <w:bCs/>
          <w:sz w:val="28"/>
          <w:szCs w:val="28"/>
        </w:rPr>
        <w:t>Новосергиевского сельского поселения Крыловского района</w:t>
      </w:r>
      <w:r w:rsidRPr="007D5830">
        <w:rPr>
          <w:sz w:val="28"/>
          <w:szCs w:val="28"/>
        </w:rPr>
        <w:t>,</w:t>
      </w:r>
      <w:r w:rsidR="005876CD">
        <w:rPr>
          <w:bCs/>
          <w:sz w:val="28"/>
          <w:szCs w:val="28"/>
        </w:rPr>
        <w:t xml:space="preserve"> </w:t>
      </w:r>
      <w:r w:rsidRPr="007D5830">
        <w:rPr>
          <w:sz w:val="28"/>
          <w:szCs w:val="28"/>
        </w:rPr>
        <w:t>направляемых на капитальные вложения изложить в</w:t>
      </w:r>
      <w:proofErr w:type="gramEnd"/>
      <w:r w:rsidRPr="007D5830">
        <w:rPr>
          <w:sz w:val="28"/>
          <w:szCs w:val="28"/>
        </w:rPr>
        <w:t xml:space="preserve"> новой редакции (прилагается).</w:t>
      </w:r>
    </w:p>
    <w:p w:rsidR="00D8338A" w:rsidRPr="007D5830" w:rsidRDefault="005876CD" w:rsidP="007D583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8338A" w:rsidRPr="007D5830">
        <w:rPr>
          <w:sz w:val="28"/>
          <w:szCs w:val="28"/>
        </w:rPr>
        <w:t xml:space="preserve">. </w:t>
      </w:r>
      <w:proofErr w:type="gramStart"/>
      <w:r w:rsidR="00D8338A" w:rsidRPr="007D5830">
        <w:rPr>
          <w:sz w:val="28"/>
          <w:szCs w:val="28"/>
        </w:rPr>
        <w:t>Контроль за</w:t>
      </w:r>
      <w:proofErr w:type="gramEnd"/>
      <w:r w:rsidR="00D8338A" w:rsidRPr="007D5830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D8338A" w:rsidRPr="007D5830" w:rsidRDefault="005876CD" w:rsidP="007D583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8338A" w:rsidRPr="007D5830">
        <w:rPr>
          <w:sz w:val="28"/>
          <w:szCs w:val="28"/>
        </w:rPr>
        <w:t>. Постановление вступает в силу со дня его обнародования.</w:t>
      </w:r>
    </w:p>
    <w:p w:rsidR="00D8338A" w:rsidRPr="007D5830" w:rsidRDefault="00D8338A" w:rsidP="007D5830">
      <w:pPr>
        <w:contextualSpacing/>
        <w:jc w:val="both"/>
        <w:rPr>
          <w:sz w:val="28"/>
          <w:szCs w:val="28"/>
        </w:rPr>
      </w:pPr>
    </w:p>
    <w:p w:rsidR="00D8338A" w:rsidRPr="00D72B9C" w:rsidRDefault="00D8338A" w:rsidP="00B50AC3">
      <w:pPr>
        <w:contextualSpacing/>
        <w:jc w:val="both"/>
        <w:rPr>
          <w:sz w:val="28"/>
          <w:szCs w:val="28"/>
        </w:rPr>
      </w:pPr>
    </w:p>
    <w:p w:rsidR="00A0080D" w:rsidRPr="00A44F34" w:rsidRDefault="00A0080D" w:rsidP="00B50AC3">
      <w:pPr>
        <w:contextualSpacing/>
        <w:jc w:val="both"/>
        <w:rPr>
          <w:sz w:val="28"/>
          <w:szCs w:val="28"/>
        </w:rPr>
      </w:pPr>
      <w:r w:rsidRPr="00A44F34">
        <w:rPr>
          <w:sz w:val="28"/>
          <w:szCs w:val="28"/>
        </w:rPr>
        <w:t>Глава Новосергиевского</w:t>
      </w:r>
    </w:p>
    <w:p w:rsidR="00C96D06" w:rsidRPr="005876CD" w:rsidRDefault="00A0080D" w:rsidP="00B50AC3">
      <w:pPr>
        <w:contextualSpacing/>
        <w:jc w:val="both"/>
        <w:rPr>
          <w:rFonts w:ascii="Arial" w:hAnsi="Arial" w:cs="Arial"/>
          <w:sz w:val="28"/>
          <w:szCs w:val="28"/>
        </w:rPr>
      </w:pPr>
      <w:r w:rsidRPr="00A44F34">
        <w:rPr>
          <w:sz w:val="28"/>
          <w:szCs w:val="28"/>
        </w:rPr>
        <w:t>сельского поселения</w:t>
      </w:r>
      <w:r w:rsidRPr="00A44F34">
        <w:rPr>
          <w:sz w:val="28"/>
          <w:szCs w:val="28"/>
        </w:rPr>
        <w:tab/>
      </w:r>
      <w:r w:rsidRPr="00A44F34">
        <w:rPr>
          <w:sz w:val="28"/>
          <w:szCs w:val="28"/>
        </w:rPr>
        <w:tab/>
      </w:r>
      <w:r w:rsidRPr="00A44F34">
        <w:rPr>
          <w:sz w:val="28"/>
          <w:szCs w:val="28"/>
        </w:rPr>
        <w:tab/>
      </w:r>
      <w:r w:rsidRPr="00A44F34">
        <w:rPr>
          <w:sz w:val="28"/>
          <w:szCs w:val="28"/>
        </w:rPr>
        <w:tab/>
      </w:r>
      <w:r w:rsidRPr="00A44F34">
        <w:rPr>
          <w:sz w:val="28"/>
          <w:szCs w:val="28"/>
        </w:rPr>
        <w:tab/>
      </w:r>
      <w:r w:rsidRPr="00A44F34">
        <w:rPr>
          <w:sz w:val="28"/>
          <w:szCs w:val="28"/>
        </w:rPr>
        <w:tab/>
      </w:r>
      <w:r w:rsidRPr="00A44F34">
        <w:rPr>
          <w:sz w:val="28"/>
          <w:szCs w:val="28"/>
        </w:rPr>
        <w:tab/>
        <w:t>Н.А. Нестеренко</w:t>
      </w:r>
    </w:p>
    <w:p w:rsidR="00A0080D" w:rsidRPr="004D5CF0" w:rsidRDefault="00A0080D" w:rsidP="00B50AC3">
      <w:pPr>
        <w:contextualSpacing/>
        <w:jc w:val="both"/>
        <w:rPr>
          <w:sz w:val="28"/>
          <w:szCs w:val="28"/>
        </w:rPr>
      </w:pPr>
    </w:p>
    <w:p w:rsidR="00B50AC3" w:rsidRPr="0067624E" w:rsidRDefault="00B50AC3" w:rsidP="00B50AC3">
      <w:pPr>
        <w:contextualSpacing/>
        <w:jc w:val="center"/>
        <w:rPr>
          <w:b/>
          <w:sz w:val="28"/>
          <w:szCs w:val="28"/>
        </w:rPr>
      </w:pPr>
      <w:r w:rsidRPr="0067624E">
        <w:rPr>
          <w:b/>
          <w:sz w:val="28"/>
          <w:szCs w:val="28"/>
        </w:rPr>
        <w:lastRenderedPageBreak/>
        <w:t>ЛИСТ СОГЛАСОВАНИЯ</w:t>
      </w:r>
    </w:p>
    <w:p w:rsidR="00B50AC3" w:rsidRPr="00BF6B73" w:rsidRDefault="00B50AC3" w:rsidP="00BF6B73">
      <w:pPr>
        <w:contextualSpacing/>
        <w:jc w:val="center"/>
        <w:rPr>
          <w:b/>
          <w:bCs/>
          <w:sz w:val="28"/>
          <w:szCs w:val="28"/>
        </w:rPr>
      </w:pPr>
      <w:proofErr w:type="gramStart"/>
      <w:r w:rsidRPr="0067624E">
        <w:rPr>
          <w:sz w:val="28"/>
          <w:szCs w:val="28"/>
        </w:rPr>
        <w:t xml:space="preserve">проекта к постановлению администрации Новосергиевского сельского поселения Крыловского района от </w:t>
      </w:r>
      <w:r w:rsidR="00BF6B73">
        <w:rPr>
          <w:sz w:val="28"/>
          <w:szCs w:val="28"/>
        </w:rPr>
        <w:t>25 июля</w:t>
      </w:r>
      <w:r w:rsidRPr="0067624E">
        <w:rPr>
          <w:sz w:val="28"/>
          <w:szCs w:val="28"/>
        </w:rPr>
        <w:t xml:space="preserve"> 2019 года № </w:t>
      </w:r>
      <w:r w:rsidR="00BF6B73">
        <w:rPr>
          <w:sz w:val="28"/>
          <w:szCs w:val="28"/>
        </w:rPr>
        <w:t>53</w:t>
      </w:r>
      <w:r w:rsidRPr="00B50AC3">
        <w:rPr>
          <w:sz w:val="28"/>
          <w:szCs w:val="28"/>
        </w:rPr>
        <w:t xml:space="preserve"> </w:t>
      </w:r>
      <w:r w:rsidRPr="00BF6B73">
        <w:rPr>
          <w:sz w:val="28"/>
          <w:szCs w:val="28"/>
        </w:rPr>
        <w:t>«</w:t>
      </w:r>
      <w:r w:rsidR="00BF6B73" w:rsidRPr="00BF6B73">
        <w:rPr>
          <w:sz w:val="28"/>
          <w:szCs w:val="28"/>
        </w:rPr>
        <w:t>О внесении изменений в постановление администрации Новосергиевского сельского поселения Крыловского района от 01 марта 2019 года № 28</w:t>
      </w:r>
      <w:r w:rsidR="00BF6B73">
        <w:rPr>
          <w:sz w:val="28"/>
          <w:szCs w:val="28"/>
        </w:rPr>
        <w:t xml:space="preserve"> «</w:t>
      </w:r>
      <w:r w:rsidR="00BF6B73" w:rsidRPr="00BF6B73">
        <w:rPr>
          <w:bCs/>
          <w:sz w:val="28"/>
          <w:szCs w:val="28"/>
        </w:rPr>
        <w:t xml:space="preserve">Об утверждении Порядка </w:t>
      </w:r>
      <w:r w:rsidR="00BF6B73" w:rsidRPr="00BF6B73">
        <w:rPr>
          <w:sz w:val="28"/>
          <w:szCs w:val="28"/>
        </w:rPr>
        <w:t>проведения проверки инвестиционных проектов на предмет эффективности использования средств бюджета</w:t>
      </w:r>
      <w:r w:rsidR="00BF6B73" w:rsidRPr="00BF6B73">
        <w:rPr>
          <w:bCs/>
          <w:sz w:val="28"/>
          <w:szCs w:val="28"/>
        </w:rPr>
        <w:t xml:space="preserve"> Новосергиевского сельского поселения Крыловского района</w:t>
      </w:r>
      <w:r w:rsidR="00BF6B73" w:rsidRPr="00BF6B73">
        <w:rPr>
          <w:sz w:val="28"/>
          <w:szCs w:val="28"/>
        </w:rPr>
        <w:t>,</w:t>
      </w:r>
      <w:r w:rsidR="00BF6B73" w:rsidRPr="00BF6B73">
        <w:rPr>
          <w:bCs/>
          <w:sz w:val="28"/>
          <w:szCs w:val="28"/>
        </w:rPr>
        <w:t xml:space="preserve"> </w:t>
      </w:r>
      <w:r w:rsidR="00BF6B73" w:rsidRPr="00BF6B73">
        <w:rPr>
          <w:sz w:val="28"/>
          <w:szCs w:val="28"/>
        </w:rPr>
        <w:t>направляемых на капитальные вложения</w:t>
      </w:r>
      <w:r w:rsidRPr="00BF6B73">
        <w:rPr>
          <w:sz w:val="28"/>
          <w:szCs w:val="28"/>
        </w:rPr>
        <w:t>»</w:t>
      </w:r>
      <w:proofErr w:type="gramEnd"/>
    </w:p>
    <w:p w:rsidR="00B50AC3" w:rsidRPr="00A01F71" w:rsidRDefault="00B50AC3" w:rsidP="00B50AC3">
      <w:pPr>
        <w:jc w:val="center"/>
        <w:rPr>
          <w:sz w:val="28"/>
          <w:szCs w:val="28"/>
        </w:rPr>
      </w:pPr>
    </w:p>
    <w:p w:rsidR="00B50AC3" w:rsidRPr="00A44F34" w:rsidRDefault="00B50AC3" w:rsidP="00B50AC3">
      <w:pPr>
        <w:tabs>
          <w:tab w:val="left" w:pos="1200"/>
        </w:tabs>
        <w:ind w:left="-520"/>
        <w:contextualSpacing/>
        <w:rPr>
          <w:sz w:val="28"/>
          <w:szCs w:val="28"/>
        </w:rPr>
      </w:pPr>
    </w:p>
    <w:p w:rsidR="00B50AC3" w:rsidRPr="00A44F34" w:rsidRDefault="00B50AC3" w:rsidP="00B50AC3">
      <w:pPr>
        <w:tabs>
          <w:tab w:val="left" w:pos="1200"/>
        </w:tabs>
        <w:contextualSpacing/>
        <w:rPr>
          <w:sz w:val="28"/>
          <w:szCs w:val="28"/>
        </w:rPr>
      </w:pPr>
      <w:r w:rsidRPr="00A44F34">
        <w:rPr>
          <w:sz w:val="28"/>
          <w:szCs w:val="28"/>
        </w:rPr>
        <w:t>Проект подготовлен и внесен:</w:t>
      </w:r>
    </w:p>
    <w:p w:rsidR="00B50AC3" w:rsidRPr="00A44F34" w:rsidRDefault="00B50AC3" w:rsidP="00B50AC3">
      <w:pPr>
        <w:tabs>
          <w:tab w:val="left" w:pos="1200"/>
        </w:tabs>
        <w:contextualSpacing/>
        <w:rPr>
          <w:sz w:val="28"/>
          <w:szCs w:val="28"/>
        </w:rPr>
      </w:pPr>
      <w:r w:rsidRPr="00A44F34">
        <w:rPr>
          <w:sz w:val="28"/>
          <w:szCs w:val="28"/>
        </w:rPr>
        <w:t xml:space="preserve">Начальник </w:t>
      </w:r>
      <w:r>
        <w:rPr>
          <w:sz w:val="28"/>
          <w:szCs w:val="28"/>
        </w:rPr>
        <w:t xml:space="preserve">финансового </w:t>
      </w:r>
      <w:r w:rsidRPr="00A44F34">
        <w:rPr>
          <w:sz w:val="28"/>
          <w:szCs w:val="28"/>
        </w:rPr>
        <w:t>отдела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44F34">
        <w:rPr>
          <w:sz w:val="28"/>
          <w:szCs w:val="28"/>
        </w:rPr>
        <w:tab/>
      </w:r>
      <w:r>
        <w:rPr>
          <w:sz w:val="28"/>
          <w:szCs w:val="28"/>
        </w:rPr>
        <w:t>Н.В. Косенко</w:t>
      </w:r>
    </w:p>
    <w:p w:rsidR="00B50AC3" w:rsidRPr="00A44F34" w:rsidRDefault="00B50AC3" w:rsidP="00B50AC3">
      <w:pPr>
        <w:tabs>
          <w:tab w:val="left" w:pos="1200"/>
        </w:tabs>
        <w:contextualSpacing/>
        <w:rPr>
          <w:sz w:val="28"/>
          <w:szCs w:val="28"/>
        </w:rPr>
      </w:pPr>
    </w:p>
    <w:p w:rsidR="00B50AC3" w:rsidRPr="00A44F34" w:rsidRDefault="00B50AC3" w:rsidP="00B50AC3">
      <w:pPr>
        <w:tabs>
          <w:tab w:val="left" w:pos="1200"/>
        </w:tabs>
        <w:contextualSpacing/>
        <w:rPr>
          <w:sz w:val="28"/>
          <w:szCs w:val="28"/>
        </w:rPr>
      </w:pPr>
      <w:r w:rsidRPr="00A44F34">
        <w:rPr>
          <w:sz w:val="28"/>
          <w:szCs w:val="28"/>
        </w:rPr>
        <w:t>Проект постановления согласован:</w:t>
      </w:r>
    </w:p>
    <w:p w:rsidR="00B50AC3" w:rsidRPr="00A44F34" w:rsidRDefault="00B50AC3" w:rsidP="00B50AC3">
      <w:pPr>
        <w:tabs>
          <w:tab w:val="left" w:pos="1200"/>
        </w:tabs>
        <w:contextualSpacing/>
        <w:rPr>
          <w:sz w:val="28"/>
          <w:szCs w:val="28"/>
        </w:rPr>
      </w:pPr>
      <w:r w:rsidRPr="00A44F34">
        <w:rPr>
          <w:sz w:val="28"/>
          <w:szCs w:val="28"/>
        </w:rPr>
        <w:t xml:space="preserve">Эксперт </w:t>
      </w:r>
      <w:r w:rsidRPr="00A44F34">
        <w:rPr>
          <w:sz w:val="28"/>
          <w:szCs w:val="28"/>
        </w:rPr>
        <w:tab/>
      </w:r>
      <w:r w:rsidRPr="00A44F34">
        <w:rPr>
          <w:sz w:val="28"/>
          <w:szCs w:val="28"/>
        </w:rPr>
        <w:tab/>
      </w:r>
      <w:r w:rsidRPr="00A44F34">
        <w:rPr>
          <w:sz w:val="28"/>
          <w:szCs w:val="28"/>
        </w:rPr>
        <w:tab/>
      </w:r>
      <w:r w:rsidRPr="00A44F34">
        <w:rPr>
          <w:sz w:val="28"/>
          <w:szCs w:val="28"/>
        </w:rPr>
        <w:tab/>
      </w:r>
      <w:r w:rsidRPr="00A44F34">
        <w:rPr>
          <w:sz w:val="28"/>
          <w:szCs w:val="28"/>
        </w:rPr>
        <w:tab/>
      </w:r>
      <w:r w:rsidRPr="00A44F34">
        <w:rPr>
          <w:sz w:val="28"/>
          <w:szCs w:val="28"/>
        </w:rPr>
        <w:tab/>
      </w:r>
      <w:r w:rsidRPr="00A44F34">
        <w:rPr>
          <w:sz w:val="28"/>
          <w:szCs w:val="28"/>
        </w:rPr>
        <w:tab/>
      </w:r>
      <w:r w:rsidRPr="00A44F34">
        <w:rPr>
          <w:sz w:val="28"/>
          <w:szCs w:val="28"/>
        </w:rPr>
        <w:tab/>
      </w:r>
      <w:r w:rsidRPr="00A44F34">
        <w:rPr>
          <w:sz w:val="28"/>
          <w:szCs w:val="28"/>
        </w:rPr>
        <w:tab/>
      </w:r>
      <w:r w:rsidRPr="00A44F34">
        <w:rPr>
          <w:sz w:val="28"/>
          <w:szCs w:val="28"/>
        </w:rPr>
        <w:tab/>
        <w:t>М.В. Плотникова</w:t>
      </w:r>
    </w:p>
    <w:p w:rsidR="00B50AC3" w:rsidRPr="00A44F34" w:rsidRDefault="00B50AC3" w:rsidP="00B50AC3">
      <w:pPr>
        <w:pStyle w:val="Style6"/>
        <w:widowControl/>
        <w:spacing w:line="240" w:lineRule="auto"/>
        <w:contextualSpacing/>
        <w:rPr>
          <w:rStyle w:val="FontStyle39"/>
          <w:rFonts w:ascii="Times New Roman" w:hAnsi="Times New Roman"/>
          <w:color w:val="FF0000"/>
          <w:sz w:val="28"/>
          <w:szCs w:val="28"/>
        </w:rPr>
      </w:pPr>
    </w:p>
    <w:p w:rsidR="00B50AC3" w:rsidRDefault="00B50AC3" w:rsidP="00B50AC3">
      <w:pPr>
        <w:widowControl w:val="0"/>
        <w:ind w:left="4956"/>
        <w:contextualSpacing/>
        <w:jc w:val="center"/>
        <w:rPr>
          <w:sz w:val="28"/>
          <w:szCs w:val="28"/>
          <w:lang w:eastAsia="x-none"/>
        </w:rPr>
      </w:pPr>
    </w:p>
    <w:p w:rsidR="00B50AC3" w:rsidRDefault="00B50AC3" w:rsidP="00B50AC3">
      <w:pPr>
        <w:widowControl w:val="0"/>
        <w:ind w:left="4956"/>
        <w:contextualSpacing/>
        <w:jc w:val="center"/>
        <w:rPr>
          <w:sz w:val="28"/>
          <w:szCs w:val="28"/>
          <w:lang w:eastAsia="x-none"/>
        </w:rPr>
      </w:pPr>
    </w:p>
    <w:p w:rsidR="00B50AC3" w:rsidRDefault="00B50AC3" w:rsidP="00B50AC3">
      <w:pPr>
        <w:widowControl w:val="0"/>
        <w:ind w:left="4956"/>
        <w:contextualSpacing/>
        <w:jc w:val="center"/>
        <w:rPr>
          <w:sz w:val="28"/>
          <w:szCs w:val="28"/>
          <w:lang w:eastAsia="x-none"/>
        </w:rPr>
      </w:pPr>
    </w:p>
    <w:p w:rsidR="00B50AC3" w:rsidRDefault="00B50AC3" w:rsidP="00B50AC3">
      <w:pPr>
        <w:widowControl w:val="0"/>
        <w:ind w:left="4956"/>
        <w:contextualSpacing/>
        <w:jc w:val="center"/>
        <w:rPr>
          <w:sz w:val="28"/>
          <w:szCs w:val="28"/>
          <w:lang w:eastAsia="x-none"/>
        </w:rPr>
      </w:pPr>
    </w:p>
    <w:p w:rsidR="00B50AC3" w:rsidRDefault="00B50AC3" w:rsidP="00B50AC3">
      <w:pPr>
        <w:widowControl w:val="0"/>
        <w:ind w:left="4956"/>
        <w:contextualSpacing/>
        <w:jc w:val="center"/>
        <w:rPr>
          <w:sz w:val="28"/>
          <w:szCs w:val="28"/>
          <w:lang w:eastAsia="x-none"/>
        </w:rPr>
      </w:pPr>
    </w:p>
    <w:p w:rsidR="00B50AC3" w:rsidRDefault="00B50AC3" w:rsidP="00B50AC3">
      <w:pPr>
        <w:widowControl w:val="0"/>
        <w:ind w:left="4956"/>
        <w:contextualSpacing/>
        <w:jc w:val="center"/>
        <w:rPr>
          <w:sz w:val="28"/>
          <w:szCs w:val="28"/>
          <w:lang w:eastAsia="x-none"/>
        </w:rPr>
      </w:pPr>
    </w:p>
    <w:p w:rsidR="00B50AC3" w:rsidRDefault="00B50AC3" w:rsidP="00B50AC3">
      <w:pPr>
        <w:widowControl w:val="0"/>
        <w:ind w:left="4956"/>
        <w:contextualSpacing/>
        <w:jc w:val="center"/>
        <w:rPr>
          <w:sz w:val="28"/>
          <w:szCs w:val="28"/>
          <w:lang w:eastAsia="x-none"/>
        </w:rPr>
      </w:pPr>
    </w:p>
    <w:p w:rsidR="00B50AC3" w:rsidRDefault="00B50AC3" w:rsidP="00B50AC3">
      <w:pPr>
        <w:widowControl w:val="0"/>
        <w:ind w:left="4956"/>
        <w:contextualSpacing/>
        <w:jc w:val="center"/>
        <w:rPr>
          <w:sz w:val="28"/>
          <w:szCs w:val="28"/>
          <w:lang w:eastAsia="x-none"/>
        </w:rPr>
      </w:pPr>
    </w:p>
    <w:p w:rsidR="00B50AC3" w:rsidRDefault="00B50AC3" w:rsidP="00B50AC3">
      <w:pPr>
        <w:widowControl w:val="0"/>
        <w:ind w:left="4956"/>
        <w:contextualSpacing/>
        <w:jc w:val="center"/>
        <w:rPr>
          <w:sz w:val="28"/>
          <w:szCs w:val="28"/>
          <w:lang w:eastAsia="x-none"/>
        </w:rPr>
      </w:pPr>
    </w:p>
    <w:p w:rsidR="00B50AC3" w:rsidRDefault="00B50AC3" w:rsidP="00B50AC3">
      <w:pPr>
        <w:widowControl w:val="0"/>
        <w:ind w:left="4956"/>
        <w:contextualSpacing/>
        <w:jc w:val="center"/>
        <w:rPr>
          <w:sz w:val="28"/>
          <w:szCs w:val="28"/>
          <w:lang w:eastAsia="x-none"/>
        </w:rPr>
      </w:pPr>
    </w:p>
    <w:p w:rsidR="00B50AC3" w:rsidRDefault="00B50AC3" w:rsidP="00B50AC3">
      <w:pPr>
        <w:widowControl w:val="0"/>
        <w:ind w:left="4956"/>
        <w:contextualSpacing/>
        <w:jc w:val="center"/>
        <w:rPr>
          <w:sz w:val="28"/>
          <w:szCs w:val="28"/>
          <w:lang w:eastAsia="x-none"/>
        </w:rPr>
      </w:pPr>
    </w:p>
    <w:p w:rsidR="00B50AC3" w:rsidRDefault="00B50AC3" w:rsidP="00B50AC3">
      <w:pPr>
        <w:widowControl w:val="0"/>
        <w:ind w:left="4956"/>
        <w:contextualSpacing/>
        <w:jc w:val="center"/>
        <w:rPr>
          <w:sz w:val="28"/>
          <w:szCs w:val="28"/>
          <w:lang w:eastAsia="x-none"/>
        </w:rPr>
      </w:pPr>
    </w:p>
    <w:p w:rsidR="00B50AC3" w:rsidRDefault="00B50AC3" w:rsidP="00B50AC3">
      <w:pPr>
        <w:widowControl w:val="0"/>
        <w:ind w:left="4956"/>
        <w:contextualSpacing/>
        <w:jc w:val="center"/>
        <w:rPr>
          <w:sz w:val="28"/>
          <w:szCs w:val="28"/>
          <w:lang w:eastAsia="x-none"/>
        </w:rPr>
      </w:pPr>
    </w:p>
    <w:p w:rsidR="00B50AC3" w:rsidRDefault="00B50AC3" w:rsidP="00B50AC3">
      <w:pPr>
        <w:widowControl w:val="0"/>
        <w:ind w:left="4956"/>
        <w:contextualSpacing/>
        <w:jc w:val="center"/>
        <w:rPr>
          <w:sz w:val="28"/>
          <w:szCs w:val="28"/>
          <w:lang w:eastAsia="x-none"/>
        </w:rPr>
      </w:pPr>
    </w:p>
    <w:p w:rsidR="00B50AC3" w:rsidRDefault="00B50AC3" w:rsidP="00B50AC3">
      <w:pPr>
        <w:widowControl w:val="0"/>
        <w:ind w:left="4956"/>
        <w:contextualSpacing/>
        <w:jc w:val="center"/>
        <w:rPr>
          <w:sz w:val="28"/>
          <w:szCs w:val="28"/>
          <w:lang w:eastAsia="x-none"/>
        </w:rPr>
      </w:pPr>
    </w:p>
    <w:p w:rsidR="00B50AC3" w:rsidRDefault="00B50AC3" w:rsidP="00B50AC3">
      <w:pPr>
        <w:widowControl w:val="0"/>
        <w:ind w:left="4956"/>
        <w:contextualSpacing/>
        <w:jc w:val="center"/>
        <w:rPr>
          <w:sz w:val="28"/>
          <w:szCs w:val="28"/>
          <w:lang w:eastAsia="x-none"/>
        </w:rPr>
      </w:pPr>
    </w:p>
    <w:p w:rsidR="00B50AC3" w:rsidRDefault="00B50AC3" w:rsidP="00B50AC3">
      <w:pPr>
        <w:widowControl w:val="0"/>
        <w:ind w:left="4956"/>
        <w:contextualSpacing/>
        <w:jc w:val="center"/>
        <w:rPr>
          <w:sz w:val="28"/>
          <w:szCs w:val="28"/>
          <w:lang w:eastAsia="x-none"/>
        </w:rPr>
      </w:pPr>
    </w:p>
    <w:p w:rsidR="00B50AC3" w:rsidRDefault="00B50AC3" w:rsidP="00B50AC3">
      <w:pPr>
        <w:widowControl w:val="0"/>
        <w:ind w:left="4956"/>
        <w:contextualSpacing/>
        <w:jc w:val="center"/>
        <w:rPr>
          <w:sz w:val="28"/>
          <w:szCs w:val="28"/>
          <w:lang w:eastAsia="x-none"/>
        </w:rPr>
      </w:pPr>
    </w:p>
    <w:p w:rsidR="00B50AC3" w:rsidRDefault="00B50AC3" w:rsidP="00B50AC3">
      <w:pPr>
        <w:widowControl w:val="0"/>
        <w:ind w:left="4956"/>
        <w:contextualSpacing/>
        <w:jc w:val="center"/>
        <w:rPr>
          <w:sz w:val="28"/>
          <w:szCs w:val="28"/>
          <w:lang w:eastAsia="x-none"/>
        </w:rPr>
      </w:pPr>
    </w:p>
    <w:p w:rsidR="00B50AC3" w:rsidRDefault="00B50AC3" w:rsidP="00B50AC3">
      <w:pPr>
        <w:widowControl w:val="0"/>
        <w:ind w:left="4956"/>
        <w:contextualSpacing/>
        <w:jc w:val="center"/>
        <w:rPr>
          <w:sz w:val="28"/>
          <w:szCs w:val="28"/>
          <w:lang w:eastAsia="x-none"/>
        </w:rPr>
      </w:pPr>
    </w:p>
    <w:p w:rsidR="00B50AC3" w:rsidRDefault="00B50AC3" w:rsidP="00B50AC3">
      <w:pPr>
        <w:widowControl w:val="0"/>
        <w:ind w:left="4956"/>
        <w:contextualSpacing/>
        <w:jc w:val="center"/>
        <w:rPr>
          <w:sz w:val="28"/>
          <w:szCs w:val="28"/>
          <w:lang w:eastAsia="x-none"/>
        </w:rPr>
      </w:pPr>
    </w:p>
    <w:p w:rsidR="00B50AC3" w:rsidRDefault="00B50AC3" w:rsidP="00B50AC3">
      <w:pPr>
        <w:widowControl w:val="0"/>
        <w:ind w:left="4956"/>
        <w:contextualSpacing/>
        <w:jc w:val="center"/>
        <w:rPr>
          <w:sz w:val="28"/>
          <w:szCs w:val="28"/>
          <w:lang w:eastAsia="x-none"/>
        </w:rPr>
      </w:pPr>
    </w:p>
    <w:p w:rsidR="00B50AC3" w:rsidRDefault="00B50AC3" w:rsidP="00B50AC3">
      <w:pPr>
        <w:widowControl w:val="0"/>
        <w:ind w:left="4956"/>
        <w:contextualSpacing/>
        <w:jc w:val="center"/>
        <w:rPr>
          <w:sz w:val="28"/>
          <w:szCs w:val="28"/>
          <w:lang w:eastAsia="x-none"/>
        </w:rPr>
      </w:pPr>
    </w:p>
    <w:p w:rsidR="00B50AC3" w:rsidRDefault="00B50AC3" w:rsidP="00B50AC3">
      <w:pPr>
        <w:widowControl w:val="0"/>
        <w:ind w:left="4956"/>
        <w:contextualSpacing/>
        <w:jc w:val="center"/>
        <w:rPr>
          <w:sz w:val="28"/>
          <w:szCs w:val="28"/>
          <w:lang w:eastAsia="x-none"/>
        </w:rPr>
      </w:pPr>
    </w:p>
    <w:p w:rsidR="00B50AC3" w:rsidRDefault="00B50AC3" w:rsidP="00B50AC3">
      <w:pPr>
        <w:widowControl w:val="0"/>
        <w:ind w:left="4956"/>
        <w:contextualSpacing/>
        <w:jc w:val="center"/>
        <w:rPr>
          <w:sz w:val="28"/>
          <w:szCs w:val="28"/>
          <w:lang w:eastAsia="x-none"/>
        </w:rPr>
      </w:pPr>
    </w:p>
    <w:p w:rsidR="00B50AC3" w:rsidRDefault="00B50AC3" w:rsidP="00B50AC3">
      <w:pPr>
        <w:widowControl w:val="0"/>
        <w:ind w:left="4956"/>
        <w:contextualSpacing/>
        <w:jc w:val="center"/>
        <w:rPr>
          <w:sz w:val="28"/>
          <w:szCs w:val="28"/>
          <w:lang w:eastAsia="x-none"/>
        </w:rPr>
      </w:pPr>
    </w:p>
    <w:p w:rsidR="00B50AC3" w:rsidRDefault="00B50AC3" w:rsidP="00B50AC3">
      <w:pPr>
        <w:widowControl w:val="0"/>
        <w:ind w:left="4956"/>
        <w:contextualSpacing/>
        <w:jc w:val="center"/>
        <w:rPr>
          <w:sz w:val="28"/>
          <w:szCs w:val="28"/>
          <w:lang w:eastAsia="x-none"/>
        </w:rPr>
      </w:pPr>
    </w:p>
    <w:p w:rsidR="00B50AC3" w:rsidRDefault="00B50AC3" w:rsidP="00B50AC3">
      <w:pPr>
        <w:widowControl w:val="0"/>
        <w:ind w:left="4956"/>
        <w:contextualSpacing/>
        <w:jc w:val="center"/>
        <w:rPr>
          <w:sz w:val="28"/>
          <w:szCs w:val="28"/>
          <w:lang w:eastAsia="x-none"/>
        </w:rPr>
      </w:pPr>
    </w:p>
    <w:p w:rsidR="00B50AC3" w:rsidRDefault="00B50AC3" w:rsidP="00BF6B73">
      <w:pPr>
        <w:widowControl w:val="0"/>
        <w:contextualSpacing/>
        <w:rPr>
          <w:sz w:val="28"/>
          <w:szCs w:val="28"/>
          <w:lang w:eastAsia="x-none"/>
        </w:rPr>
      </w:pPr>
    </w:p>
    <w:p w:rsidR="00D8338A" w:rsidRPr="00C44448" w:rsidRDefault="00D8338A" w:rsidP="00B50AC3">
      <w:pPr>
        <w:widowControl w:val="0"/>
        <w:ind w:left="4956"/>
        <w:contextualSpacing/>
        <w:jc w:val="center"/>
        <w:rPr>
          <w:sz w:val="28"/>
          <w:szCs w:val="28"/>
          <w:lang w:eastAsia="x-none"/>
        </w:rPr>
      </w:pPr>
      <w:r w:rsidRPr="00AF4B71">
        <w:rPr>
          <w:sz w:val="28"/>
          <w:szCs w:val="28"/>
          <w:lang w:val="x-none" w:eastAsia="x-none"/>
        </w:rPr>
        <w:lastRenderedPageBreak/>
        <w:t>ПРИЛОЖЕНИЕ</w:t>
      </w:r>
    </w:p>
    <w:p w:rsidR="00D8338A" w:rsidRPr="00AF4B71" w:rsidRDefault="00D8338A" w:rsidP="00B50AC3">
      <w:pPr>
        <w:widowControl w:val="0"/>
        <w:ind w:left="4956"/>
        <w:contextualSpacing/>
        <w:jc w:val="center"/>
        <w:rPr>
          <w:sz w:val="28"/>
          <w:szCs w:val="28"/>
          <w:lang w:eastAsia="x-none"/>
        </w:rPr>
      </w:pPr>
    </w:p>
    <w:p w:rsidR="00D8338A" w:rsidRPr="00AF4B71" w:rsidRDefault="00D8338A" w:rsidP="00B50AC3">
      <w:pPr>
        <w:widowControl w:val="0"/>
        <w:ind w:left="4956"/>
        <w:contextualSpacing/>
        <w:jc w:val="center"/>
        <w:rPr>
          <w:sz w:val="28"/>
          <w:szCs w:val="28"/>
          <w:lang w:eastAsia="x-none"/>
        </w:rPr>
      </w:pPr>
      <w:r w:rsidRPr="00AF4B71">
        <w:rPr>
          <w:sz w:val="28"/>
          <w:szCs w:val="28"/>
          <w:lang w:val="x-none" w:eastAsia="x-none"/>
        </w:rPr>
        <w:t>УТВЕРЖДЕ</w:t>
      </w:r>
      <w:r>
        <w:rPr>
          <w:sz w:val="28"/>
          <w:szCs w:val="28"/>
          <w:lang w:val="x-none" w:eastAsia="x-none"/>
        </w:rPr>
        <w:t>Н</w:t>
      </w:r>
    </w:p>
    <w:p w:rsidR="00D8338A" w:rsidRPr="00AF4B71" w:rsidRDefault="00D8338A" w:rsidP="00B50AC3">
      <w:pPr>
        <w:widowControl w:val="0"/>
        <w:ind w:left="4956"/>
        <w:contextualSpacing/>
        <w:jc w:val="center"/>
        <w:rPr>
          <w:sz w:val="28"/>
          <w:szCs w:val="28"/>
          <w:lang w:eastAsia="x-none"/>
        </w:rPr>
      </w:pPr>
      <w:r>
        <w:rPr>
          <w:sz w:val="28"/>
          <w:szCs w:val="28"/>
          <w:lang w:val="x-none" w:eastAsia="x-none"/>
        </w:rPr>
        <w:t xml:space="preserve">постановлением </w:t>
      </w:r>
      <w:r w:rsidRPr="00AF4B71">
        <w:rPr>
          <w:sz w:val="28"/>
          <w:szCs w:val="28"/>
          <w:lang w:val="x-none" w:eastAsia="x-none"/>
        </w:rPr>
        <w:t xml:space="preserve">администрации </w:t>
      </w:r>
      <w:r w:rsidR="00A0080D">
        <w:rPr>
          <w:sz w:val="28"/>
          <w:szCs w:val="28"/>
          <w:lang w:eastAsia="x-none"/>
        </w:rPr>
        <w:t>Новосергиевского</w:t>
      </w:r>
      <w:r>
        <w:rPr>
          <w:sz w:val="28"/>
          <w:szCs w:val="28"/>
          <w:lang w:eastAsia="x-none"/>
        </w:rPr>
        <w:t xml:space="preserve"> сельского поселения</w:t>
      </w:r>
      <w:r w:rsidR="00240E4D" w:rsidRPr="00240E4D">
        <w:rPr>
          <w:sz w:val="28"/>
          <w:szCs w:val="28"/>
          <w:lang w:eastAsia="x-none"/>
        </w:rPr>
        <w:t xml:space="preserve"> </w:t>
      </w:r>
      <w:r w:rsidR="00A0080D">
        <w:rPr>
          <w:sz w:val="28"/>
          <w:szCs w:val="28"/>
          <w:lang w:eastAsia="x-none"/>
        </w:rPr>
        <w:t>Крыловского</w:t>
      </w:r>
      <w:r w:rsidRPr="00AF4B71">
        <w:rPr>
          <w:sz w:val="28"/>
          <w:szCs w:val="28"/>
          <w:lang w:eastAsia="x-none"/>
        </w:rPr>
        <w:t xml:space="preserve"> район</w:t>
      </w:r>
      <w:r>
        <w:rPr>
          <w:sz w:val="28"/>
          <w:szCs w:val="28"/>
          <w:lang w:eastAsia="x-none"/>
        </w:rPr>
        <w:t>а</w:t>
      </w:r>
    </w:p>
    <w:p w:rsidR="00934A33" w:rsidRPr="004D5CF0" w:rsidRDefault="00934A33" w:rsidP="00B50AC3">
      <w:pPr>
        <w:ind w:left="4956"/>
        <w:contextualSpacing/>
        <w:jc w:val="center"/>
        <w:rPr>
          <w:sz w:val="28"/>
          <w:szCs w:val="28"/>
        </w:rPr>
      </w:pPr>
      <w:r w:rsidRPr="004D5CF0">
        <w:rPr>
          <w:sz w:val="28"/>
          <w:szCs w:val="28"/>
        </w:rPr>
        <w:t xml:space="preserve">от </w:t>
      </w:r>
      <w:r w:rsidR="00BF6B73">
        <w:rPr>
          <w:sz w:val="28"/>
          <w:szCs w:val="28"/>
        </w:rPr>
        <w:t>25 июля</w:t>
      </w:r>
      <w:r w:rsidR="00B50AC3">
        <w:rPr>
          <w:sz w:val="28"/>
          <w:szCs w:val="28"/>
        </w:rPr>
        <w:t xml:space="preserve"> 2019 года </w:t>
      </w:r>
      <w:r w:rsidRPr="004D5CF0">
        <w:rPr>
          <w:sz w:val="28"/>
          <w:szCs w:val="28"/>
        </w:rPr>
        <w:t>№</w:t>
      </w:r>
      <w:r w:rsidR="00B50AC3">
        <w:rPr>
          <w:sz w:val="28"/>
          <w:szCs w:val="28"/>
        </w:rPr>
        <w:t xml:space="preserve"> </w:t>
      </w:r>
      <w:r w:rsidR="00BF6B73">
        <w:rPr>
          <w:sz w:val="28"/>
          <w:szCs w:val="28"/>
        </w:rPr>
        <w:t>53</w:t>
      </w:r>
    </w:p>
    <w:p w:rsidR="00D8338A" w:rsidRDefault="00D8338A" w:rsidP="00B50AC3">
      <w:pPr>
        <w:contextualSpacing/>
        <w:jc w:val="both"/>
        <w:rPr>
          <w:sz w:val="28"/>
          <w:szCs w:val="28"/>
        </w:rPr>
      </w:pPr>
    </w:p>
    <w:p w:rsidR="00D8338A" w:rsidRDefault="00D8338A" w:rsidP="00B50AC3">
      <w:pPr>
        <w:contextualSpacing/>
        <w:jc w:val="both"/>
        <w:rPr>
          <w:sz w:val="28"/>
          <w:szCs w:val="28"/>
        </w:rPr>
      </w:pPr>
    </w:p>
    <w:p w:rsidR="000A35DB" w:rsidRDefault="009E329A" w:rsidP="00B50AC3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BF6B73">
        <w:rPr>
          <w:b/>
          <w:sz w:val="28"/>
          <w:szCs w:val="28"/>
        </w:rPr>
        <w:t>орядок</w:t>
      </w:r>
    </w:p>
    <w:p w:rsidR="00C96D06" w:rsidRDefault="00C96D06" w:rsidP="00B50AC3">
      <w:pPr>
        <w:contextualSpacing/>
        <w:jc w:val="center"/>
        <w:rPr>
          <w:b/>
          <w:bCs/>
          <w:sz w:val="28"/>
          <w:szCs w:val="28"/>
        </w:rPr>
      </w:pPr>
      <w:r w:rsidRPr="00C96D06">
        <w:rPr>
          <w:b/>
          <w:sz w:val="28"/>
          <w:szCs w:val="28"/>
        </w:rPr>
        <w:t>проведения проверки инвестиционных проектов на пр</w:t>
      </w:r>
      <w:r>
        <w:rPr>
          <w:b/>
          <w:sz w:val="28"/>
          <w:szCs w:val="28"/>
        </w:rPr>
        <w:t xml:space="preserve">едмет </w:t>
      </w:r>
      <w:r w:rsidRPr="00C96D06">
        <w:rPr>
          <w:b/>
          <w:sz w:val="28"/>
          <w:szCs w:val="28"/>
        </w:rPr>
        <w:t>эффективности использования средств бюджета</w:t>
      </w:r>
    </w:p>
    <w:p w:rsidR="00C96D06" w:rsidRPr="00C96D06" w:rsidRDefault="00A0080D" w:rsidP="00B50AC3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Новосергиевского</w:t>
      </w:r>
      <w:r w:rsidR="00C96D06" w:rsidRPr="00C96D06">
        <w:rPr>
          <w:b/>
          <w:bCs/>
          <w:sz w:val="28"/>
          <w:szCs w:val="28"/>
        </w:rPr>
        <w:t xml:space="preserve"> сельского поселения </w:t>
      </w:r>
      <w:r>
        <w:rPr>
          <w:b/>
          <w:bCs/>
          <w:sz w:val="28"/>
          <w:szCs w:val="28"/>
        </w:rPr>
        <w:t>Крыловского</w:t>
      </w:r>
      <w:r w:rsidR="00C96D06" w:rsidRPr="00C96D06">
        <w:rPr>
          <w:b/>
          <w:bCs/>
          <w:sz w:val="28"/>
          <w:szCs w:val="28"/>
        </w:rPr>
        <w:t xml:space="preserve"> района</w:t>
      </w:r>
      <w:r w:rsidR="00C96D06" w:rsidRPr="00C96D06">
        <w:rPr>
          <w:b/>
          <w:sz w:val="28"/>
          <w:szCs w:val="28"/>
        </w:rPr>
        <w:t>,</w:t>
      </w:r>
    </w:p>
    <w:p w:rsidR="00C96D06" w:rsidRPr="00C96D06" w:rsidRDefault="00C96D06" w:rsidP="00B50AC3">
      <w:pPr>
        <w:contextualSpacing/>
        <w:jc w:val="center"/>
        <w:rPr>
          <w:b/>
          <w:sz w:val="28"/>
          <w:szCs w:val="28"/>
        </w:rPr>
      </w:pPr>
      <w:proofErr w:type="gramStart"/>
      <w:r w:rsidRPr="00C96D06">
        <w:rPr>
          <w:b/>
          <w:sz w:val="28"/>
          <w:szCs w:val="28"/>
        </w:rPr>
        <w:t>направляемых</w:t>
      </w:r>
      <w:proofErr w:type="gramEnd"/>
      <w:r w:rsidRPr="00C96D06">
        <w:rPr>
          <w:b/>
          <w:sz w:val="28"/>
          <w:szCs w:val="28"/>
        </w:rPr>
        <w:t xml:space="preserve"> на капитальные вложения</w:t>
      </w:r>
    </w:p>
    <w:p w:rsidR="009E329A" w:rsidRPr="006319CF" w:rsidRDefault="009E329A" w:rsidP="006319CF">
      <w:pPr>
        <w:ind w:firstLine="567"/>
        <w:contextualSpacing/>
        <w:jc w:val="both"/>
        <w:rPr>
          <w:sz w:val="28"/>
          <w:szCs w:val="28"/>
        </w:rPr>
      </w:pPr>
    </w:p>
    <w:p w:rsidR="004750FD" w:rsidRPr="006319CF" w:rsidRDefault="004750FD" w:rsidP="006319CF">
      <w:pPr>
        <w:ind w:firstLine="567"/>
        <w:contextualSpacing/>
        <w:jc w:val="center"/>
        <w:rPr>
          <w:sz w:val="28"/>
          <w:szCs w:val="28"/>
        </w:rPr>
      </w:pPr>
      <w:r w:rsidRPr="006319CF">
        <w:rPr>
          <w:sz w:val="28"/>
          <w:szCs w:val="28"/>
        </w:rPr>
        <w:t>1. ОБЩИЕ ПОЛОЖЕНИЯ</w:t>
      </w:r>
    </w:p>
    <w:p w:rsidR="00C96D06" w:rsidRPr="006319CF" w:rsidRDefault="00C96D06" w:rsidP="006319CF">
      <w:pPr>
        <w:ind w:firstLine="567"/>
        <w:contextualSpacing/>
        <w:jc w:val="both"/>
        <w:rPr>
          <w:sz w:val="28"/>
          <w:szCs w:val="28"/>
        </w:rPr>
      </w:pPr>
    </w:p>
    <w:p w:rsidR="00B24059" w:rsidRPr="006319CF" w:rsidRDefault="00C96D06" w:rsidP="006319CF">
      <w:pPr>
        <w:ind w:firstLine="567"/>
        <w:contextualSpacing/>
        <w:jc w:val="both"/>
        <w:rPr>
          <w:sz w:val="28"/>
          <w:szCs w:val="28"/>
        </w:rPr>
      </w:pPr>
      <w:r w:rsidRPr="006319CF">
        <w:rPr>
          <w:sz w:val="28"/>
          <w:szCs w:val="28"/>
        </w:rPr>
        <w:t>1.</w:t>
      </w:r>
      <w:r w:rsidR="00940C2B" w:rsidRPr="006319CF">
        <w:rPr>
          <w:sz w:val="28"/>
          <w:szCs w:val="28"/>
        </w:rPr>
        <w:t>1.</w:t>
      </w:r>
      <w:r w:rsidRPr="006319CF">
        <w:rPr>
          <w:sz w:val="28"/>
          <w:szCs w:val="28"/>
        </w:rPr>
        <w:t xml:space="preserve"> </w:t>
      </w:r>
      <w:proofErr w:type="gramStart"/>
      <w:r w:rsidRPr="006319CF">
        <w:rPr>
          <w:sz w:val="28"/>
          <w:szCs w:val="28"/>
        </w:rPr>
        <w:t>Настоящи</w:t>
      </w:r>
      <w:r w:rsidR="00B24059" w:rsidRPr="006319CF">
        <w:rPr>
          <w:sz w:val="28"/>
          <w:szCs w:val="28"/>
        </w:rPr>
        <w:t>й</w:t>
      </w:r>
      <w:r w:rsidRPr="006319CF">
        <w:rPr>
          <w:sz w:val="28"/>
          <w:szCs w:val="28"/>
        </w:rPr>
        <w:t xml:space="preserve"> П</w:t>
      </w:r>
      <w:r w:rsidR="00B24059" w:rsidRPr="006319CF">
        <w:rPr>
          <w:sz w:val="28"/>
          <w:szCs w:val="28"/>
        </w:rPr>
        <w:t>орядок</w:t>
      </w:r>
      <w:r w:rsidRPr="006319CF">
        <w:rPr>
          <w:sz w:val="28"/>
          <w:szCs w:val="28"/>
        </w:rPr>
        <w:t xml:space="preserve"> определя</w:t>
      </w:r>
      <w:r w:rsidR="00B24059" w:rsidRPr="006319CF">
        <w:rPr>
          <w:sz w:val="28"/>
          <w:szCs w:val="28"/>
        </w:rPr>
        <w:t>е</w:t>
      </w:r>
      <w:r w:rsidRPr="006319CF">
        <w:rPr>
          <w:sz w:val="28"/>
          <w:szCs w:val="28"/>
        </w:rPr>
        <w:t>т п</w:t>
      </w:r>
      <w:r w:rsidR="00B24059" w:rsidRPr="006319CF">
        <w:rPr>
          <w:sz w:val="28"/>
          <w:szCs w:val="28"/>
        </w:rPr>
        <w:t>роцедуру</w:t>
      </w:r>
      <w:r w:rsidRPr="006319CF">
        <w:rPr>
          <w:sz w:val="28"/>
          <w:szCs w:val="28"/>
        </w:rPr>
        <w:t xml:space="preserve"> про</w:t>
      </w:r>
      <w:r w:rsidR="00074D52" w:rsidRPr="006319CF">
        <w:rPr>
          <w:sz w:val="28"/>
          <w:szCs w:val="28"/>
        </w:rPr>
        <w:t xml:space="preserve">ведения проверки инвестиционных </w:t>
      </w:r>
      <w:r w:rsidRPr="006319CF">
        <w:rPr>
          <w:sz w:val="28"/>
          <w:szCs w:val="28"/>
        </w:rPr>
        <w:t>проектов, предусматривающих строительство, реконструкцию, в том числе с элементами реставрации, техническое перевооружение объектов капитального строительства, приобретение объектов недвижимого имущества и (или) осуществление иных инвестиций в основной капитал, финансовое обеспечение которых полностью или частично осуществляется из бюджета</w:t>
      </w:r>
      <w:r w:rsidR="00B24059" w:rsidRPr="006319CF">
        <w:rPr>
          <w:sz w:val="28"/>
          <w:szCs w:val="28"/>
        </w:rPr>
        <w:t xml:space="preserve"> </w:t>
      </w:r>
      <w:r w:rsidR="00A0080D" w:rsidRPr="006319CF">
        <w:rPr>
          <w:sz w:val="28"/>
          <w:szCs w:val="28"/>
        </w:rPr>
        <w:t xml:space="preserve">Новосергиевского сельского поселения Крыловского </w:t>
      </w:r>
      <w:r w:rsidR="00B24059" w:rsidRPr="006319CF">
        <w:rPr>
          <w:sz w:val="28"/>
          <w:szCs w:val="28"/>
        </w:rPr>
        <w:t>района (далее – местный бюджет)</w:t>
      </w:r>
      <w:r w:rsidRPr="006319CF">
        <w:rPr>
          <w:sz w:val="28"/>
          <w:szCs w:val="28"/>
        </w:rPr>
        <w:t xml:space="preserve">, на предмет эффективности использования средств </w:t>
      </w:r>
      <w:r w:rsidR="00B24059" w:rsidRPr="006319CF">
        <w:rPr>
          <w:sz w:val="28"/>
          <w:szCs w:val="28"/>
        </w:rPr>
        <w:t>местного бюджета</w:t>
      </w:r>
      <w:r w:rsidRPr="006319CF">
        <w:rPr>
          <w:sz w:val="28"/>
          <w:szCs w:val="28"/>
        </w:rPr>
        <w:t>, направляемых на</w:t>
      </w:r>
      <w:proofErr w:type="gramEnd"/>
      <w:r w:rsidRPr="006319CF">
        <w:rPr>
          <w:sz w:val="28"/>
          <w:szCs w:val="28"/>
        </w:rPr>
        <w:t xml:space="preserve"> капитальные вложения (далее </w:t>
      </w:r>
      <w:r w:rsidR="00B24059" w:rsidRPr="006319CF">
        <w:rPr>
          <w:sz w:val="28"/>
          <w:szCs w:val="28"/>
        </w:rPr>
        <w:t>–</w:t>
      </w:r>
      <w:r w:rsidRPr="006319CF">
        <w:rPr>
          <w:sz w:val="28"/>
          <w:szCs w:val="28"/>
        </w:rPr>
        <w:t xml:space="preserve"> проверка).</w:t>
      </w:r>
      <w:bookmarkStart w:id="0" w:name="sub_1002"/>
    </w:p>
    <w:p w:rsidR="00074D52" w:rsidRPr="006319CF" w:rsidRDefault="00940C2B" w:rsidP="006319CF">
      <w:pPr>
        <w:ind w:firstLine="567"/>
        <w:contextualSpacing/>
        <w:jc w:val="both"/>
        <w:rPr>
          <w:sz w:val="28"/>
          <w:szCs w:val="28"/>
        </w:rPr>
      </w:pPr>
      <w:r w:rsidRPr="006319CF">
        <w:rPr>
          <w:sz w:val="28"/>
          <w:szCs w:val="28"/>
        </w:rPr>
        <w:t>1.</w:t>
      </w:r>
      <w:r w:rsidR="00C96D06" w:rsidRPr="006319CF">
        <w:rPr>
          <w:sz w:val="28"/>
          <w:szCs w:val="28"/>
        </w:rPr>
        <w:t xml:space="preserve">2. </w:t>
      </w:r>
      <w:proofErr w:type="gramStart"/>
      <w:r w:rsidR="00C96D06" w:rsidRPr="006319CF">
        <w:rPr>
          <w:sz w:val="28"/>
          <w:szCs w:val="28"/>
        </w:rPr>
        <w:t>Целью проведения проверки является оценка соответствия инвестиционного проекта установленн</w:t>
      </w:r>
      <w:r w:rsidR="00B24059" w:rsidRPr="006319CF">
        <w:rPr>
          <w:sz w:val="28"/>
          <w:szCs w:val="28"/>
        </w:rPr>
        <w:t>ым настоящим</w:t>
      </w:r>
      <w:r w:rsidR="00C96D06" w:rsidRPr="006319CF">
        <w:rPr>
          <w:sz w:val="28"/>
          <w:szCs w:val="28"/>
        </w:rPr>
        <w:t xml:space="preserve"> П</w:t>
      </w:r>
      <w:r w:rsidR="00B24059" w:rsidRPr="006319CF">
        <w:rPr>
          <w:sz w:val="28"/>
          <w:szCs w:val="28"/>
        </w:rPr>
        <w:t xml:space="preserve">орядком </w:t>
      </w:r>
      <w:r w:rsidR="00C96D06" w:rsidRPr="006319CF">
        <w:rPr>
          <w:sz w:val="28"/>
          <w:szCs w:val="28"/>
        </w:rPr>
        <w:t xml:space="preserve">качественным и количественным критериям и предельному (минимальному) значению интегральной оценки эффективности использования средств </w:t>
      </w:r>
      <w:r w:rsidR="00074D52" w:rsidRPr="006319CF">
        <w:rPr>
          <w:sz w:val="28"/>
          <w:szCs w:val="28"/>
        </w:rPr>
        <w:t>мест</w:t>
      </w:r>
      <w:r w:rsidR="00C96D06" w:rsidRPr="006319CF">
        <w:rPr>
          <w:sz w:val="28"/>
          <w:szCs w:val="28"/>
        </w:rPr>
        <w:t xml:space="preserve">ного бюджета, направляемых на капитальные вложения (далее </w:t>
      </w:r>
      <w:r w:rsidR="00074D52" w:rsidRPr="006319CF">
        <w:rPr>
          <w:sz w:val="28"/>
          <w:szCs w:val="28"/>
        </w:rPr>
        <w:t>–</w:t>
      </w:r>
      <w:r w:rsidR="00C96D06" w:rsidRPr="006319CF">
        <w:rPr>
          <w:sz w:val="28"/>
          <w:szCs w:val="28"/>
        </w:rPr>
        <w:t xml:space="preserve"> интегральная оценка) в целях реализации указанного проекта.</w:t>
      </w:r>
      <w:bookmarkEnd w:id="0"/>
      <w:proofErr w:type="gramEnd"/>
    </w:p>
    <w:p w:rsidR="00074D52" w:rsidRPr="006319CF" w:rsidRDefault="00940C2B" w:rsidP="006319CF">
      <w:pPr>
        <w:ind w:firstLine="567"/>
        <w:contextualSpacing/>
        <w:jc w:val="both"/>
        <w:rPr>
          <w:sz w:val="28"/>
          <w:szCs w:val="28"/>
        </w:rPr>
      </w:pPr>
      <w:r w:rsidRPr="006319CF">
        <w:rPr>
          <w:sz w:val="28"/>
          <w:szCs w:val="28"/>
        </w:rPr>
        <w:t>1.</w:t>
      </w:r>
      <w:r w:rsidR="00C96D06" w:rsidRPr="006319CF">
        <w:rPr>
          <w:sz w:val="28"/>
          <w:szCs w:val="28"/>
        </w:rPr>
        <w:t xml:space="preserve">3. Проверка проводится для принятия в установленном </w:t>
      </w:r>
      <w:r w:rsidR="00074D52" w:rsidRPr="006319CF">
        <w:rPr>
          <w:sz w:val="28"/>
          <w:szCs w:val="28"/>
        </w:rPr>
        <w:t>муниципальным правовым актом</w:t>
      </w:r>
      <w:r w:rsidR="00C96D06" w:rsidRPr="006319CF">
        <w:rPr>
          <w:sz w:val="28"/>
          <w:szCs w:val="28"/>
        </w:rPr>
        <w:t xml:space="preserve"> </w:t>
      </w:r>
      <w:r w:rsidR="00A0080D" w:rsidRPr="006319CF">
        <w:rPr>
          <w:sz w:val="28"/>
          <w:szCs w:val="28"/>
        </w:rPr>
        <w:t xml:space="preserve">Новосергиевского сельского поселения Крыловского </w:t>
      </w:r>
      <w:r w:rsidR="00074D52" w:rsidRPr="006319CF">
        <w:rPr>
          <w:sz w:val="28"/>
          <w:szCs w:val="28"/>
        </w:rPr>
        <w:t xml:space="preserve">района </w:t>
      </w:r>
      <w:proofErr w:type="gramStart"/>
      <w:r w:rsidR="00C96D06" w:rsidRPr="006319CF">
        <w:rPr>
          <w:sz w:val="28"/>
          <w:szCs w:val="28"/>
        </w:rPr>
        <w:t>порядке</w:t>
      </w:r>
      <w:proofErr w:type="gramEnd"/>
      <w:r w:rsidR="00C96D06" w:rsidRPr="006319CF">
        <w:rPr>
          <w:sz w:val="28"/>
          <w:szCs w:val="28"/>
        </w:rPr>
        <w:t xml:space="preserve"> решения о предоставлени</w:t>
      </w:r>
      <w:r w:rsidR="00074D52" w:rsidRPr="006319CF">
        <w:rPr>
          <w:sz w:val="28"/>
          <w:szCs w:val="28"/>
        </w:rPr>
        <w:t>и средств местного бюджета:</w:t>
      </w:r>
    </w:p>
    <w:p w:rsidR="00645E2C" w:rsidRPr="006319CF" w:rsidRDefault="00074D52" w:rsidP="006319CF">
      <w:pPr>
        <w:ind w:firstLine="567"/>
        <w:contextualSpacing/>
        <w:jc w:val="both"/>
        <w:rPr>
          <w:sz w:val="28"/>
          <w:szCs w:val="28"/>
        </w:rPr>
      </w:pPr>
      <w:r w:rsidRPr="006319CF">
        <w:rPr>
          <w:sz w:val="28"/>
          <w:szCs w:val="28"/>
        </w:rPr>
        <w:t>1</w:t>
      </w:r>
      <w:r w:rsidR="00C96D06" w:rsidRPr="006319CF">
        <w:rPr>
          <w:sz w:val="28"/>
          <w:szCs w:val="28"/>
        </w:rPr>
        <w:t xml:space="preserve">) для осуществления бюджетных инвестиций в объекты капитального строительства </w:t>
      </w:r>
      <w:r w:rsidR="00D61918" w:rsidRPr="006319CF">
        <w:rPr>
          <w:sz w:val="28"/>
          <w:szCs w:val="28"/>
        </w:rPr>
        <w:t xml:space="preserve">муниципальной </w:t>
      </w:r>
      <w:r w:rsidR="00C96D06" w:rsidRPr="006319CF">
        <w:rPr>
          <w:sz w:val="28"/>
          <w:szCs w:val="28"/>
        </w:rPr>
        <w:t xml:space="preserve">собственности </w:t>
      </w:r>
      <w:bookmarkStart w:id="1" w:name="sub_103102"/>
      <w:r w:rsidR="00A0080D" w:rsidRPr="006319CF">
        <w:rPr>
          <w:sz w:val="28"/>
          <w:szCs w:val="28"/>
        </w:rPr>
        <w:t>Новосергиевского сельского поселения Крыловского</w:t>
      </w:r>
      <w:r w:rsidR="00D61918" w:rsidRPr="006319CF">
        <w:rPr>
          <w:sz w:val="28"/>
          <w:szCs w:val="28"/>
        </w:rPr>
        <w:t xml:space="preserve"> района</w:t>
      </w:r>
      <w:r w:rsidR="00645E2C" w:rsidRPr="006319CF">
        <w:rPr>
          <w:sz w:val="28"/>
          <w:szCs w:val="28"/>
        </w:rPr>
        <w:t>, по которым:</w:t>
      </w:r>
    </w:p>
    <w:p w:rsidR="00645E2C" w:rsidRPr="006319CF" w:rsidRDefault="00C96D06" w:rsidP="006319CF">
      <w:pPr>
        <w:ind w:firstLine="567"/>
        <w:contextualSpacing/>
        <w:jc w:val="both"/>
        <w:rPr>
          <w:sz w:val="28"/>
          <w:szCs w:val="28"/>
        </w:rPr>
      </w:pPr>
      <w:r w:rsidRPr="006319CF">
        <w:rPr>
          <w:sz w:val="28"/>
          <w:szCs w:val="28"/>
        </w:rPr>
        <w:t xml:space="preserve">подготовка (корректировка) проектной документации (включая проведение инженерных изысканий, выполняемых для подготовки такой проектной документации) на строительство, реконструкцию, в том числе с элементами реставрации, и техническое перевооружение осуществляется с использованием средств </w:t>
      </w:r>
      <w:r w:rsidR="00123B40" w:rsidRPr="006319CF">
        <w:rPr>
          <w:sz w:val="28"/>
          <w:szCs w:val="28"/>
        </w:rPr>
        <w:t>мест</w:t>
      </w:r>
      <w:r w:rsidRPr="006319CF">
        <w:rPr>
          <w:sz w:val="28"/>
          <w:szCs w:val="28"/>
        </w:rPr>
        <w:t>ного бюджета;</w:t>
      </w:r>
      <w:bookmarkStart w:id="2" w:name="sub_10313"/>
      <w:bookmarkEnd w:id="1"/>
    </w:p>
    <w:p w:rsidR="00645E2C" w:rsidRPr="006319CF" w:rsidRDefault="00C96D06" w:rsidP="006319CF">
      <w:pPr>
        <w:ind w:firstLine="567"/>
        <w:contextualSpacing/>
        <w:jc w:val="both"/>
        <w:rPr>
          <w:sz w:val="28"/>
          <w:szCs w:val="28"/>
        </w:rPr>
      </w:pPr>
      <w:r w:rsidRPr="006319CF">
        <w:rPr>
          <w:sz w:val="28"/>
          <w:szCs w:val="28"/>
        </w:rPr>
        <w:lastRenderedPageBreak/>
        <w:t xml:space="preserve">проектная документация на строительство, реконструкцию, в том числе с элементами реставрации, и техническое перевооружение разработана и утверждена застройщиком (заказчиком) или будет разработана без использования средств </w:t>
      </w:r>
      <w:r w:rsidR="00123B40" w:rsidRPr="006319CF">
        <w:rPr>
          <w:sz w:val="28"/>
          <w:szCs w:val="28"/>
        </w:rPr>
        <w:t>мест</w:t>
      </w:r>
      <w:r w:rsidRPr="006319CF">
        <w:rPr>
          <w:sz w:val="28"/>
          <w:szCs w:val="28"/>
        </w:rPr>
        <w:t>ного бюджета;</w:t>
      </w:r>
      <w:bookmarkStart w:id="3" w:name="sub_10310"/>
      <w:bookmarkEnd w:id="2"/>
    </w:p>
    <w:p w:rsidR="00645E2C" w:rsidRPr="006319CF" w:rsidRDefault="00645E2C" w:rsidP="006319CF">
      <w:pPr>
        <w:ind w:firstLine="567"/>
        <w:contextualSpacing/>
        <w:jc w:val="both"/>
        <w:rPr>
          <w:sz w:val="28"/>
          <w:szCs w:val="28"/>
        </w:rPr>
      </w:pPr>
      <w:r w:rsidRPr="006319CF">
        <w:rPr>
          <w:sz w:val="28"/>
          <w:szCs w:val="28"/>
        </w:rPr>
        <w:t>2</w:t>
      </w:r>
      <w:r w:rsidR="00C96D06" w:rsidRPr="006319CF">
        <w:rPr>
          <w:sz w:val="28"/>
          <w:szCs w:val="28"/>
        </w:rPr>
        <w:t xml:space="preserve">) для осуществления бюджетных инвестиций на приобретение объектов недвижимого имущества в </w:t>
      </w:r>
      <w:r w:rsidRPr="006319CF">
        <w:rPr>
          <w:sz w:val="28"/>
          <w:szCs w:val="28"/>
        </w:rPr>
        <w:t>муниципаль</w:t>
      </w:r>
      <w:r w:rsidR="00C96D06" w:rsidRPr="006319CF">
        <w:rPr>
          <w:sz w:val="28"/>
          <w:szCs w:val="28"/>
        </w:rPr>
        <w:t xml:space="preserve">ную собственность </w:t>
      </w:r>
      <w:r w:rsidR="00A0080D" w:rsidRPr="006319CF">
        <w:rPr>
          <w:sz w:val="28"/>
          <w:szCs w:val="28"/>
        </w:rPr>
        <w:t>Новосергиевского сельского поселения Крыловского</w:t>
      </w:r>
      <w:r w:rsidRPr="006319CF">
        <w:rPr>
          <w:sz w:val="28"/>
          <w:szCs w:val="28"/>
        </w:rPr>
        <w:t xml:space="preserve"> района</w:t>
      </w:r>
      <w:r w:rsidR="00940C2B" w:rsidRPr="006319CF">
        <w:rPr>
          <w:sz w:val="28"/>
          <w:szCs w:val="28"/>
        </w:rPr>
        <w:t xml:space="preserve"> (далее – муниципальная собственность)</w:t>
      </w:r>
      <w:r w:rsidR="00C96D06" w:rsidRPr="006319CF">
        <w:rPr>
          <w:sz w:val="28"/>
          <w:szCs w:val="28"/>
        </w:rPr>
        <w:t>;</w:t>
      </w:r>
      <w:bookmarkEnd w:id="3"/>
    </w:p>
    <w:p w:rsidR="00645E2C" w:rsidRPr="006319CF" w:rsidRDefault="00645E2C" w:rsidP="006319CF">
      <w:pPr>
        <w:ind w:firstLine="567"/>
        <w:contextualSpacing/>
        <w:jc w:val="both"/>
        <w:rPr>
          <w:sz w:val="28"/>
          <w:szCs w:val="28"/>
        </w:rPr>
      </w:pPr>
      <w:proofErr w:type="gramStart"/>
      <w:r w:rsidRPr="006319CF">
        <w:rPr>
          <w:sz w:val="28"/>
          <w:szCs w:val="28"/>
        </w:rPr>
        <w:t>3</w:t>
      </w:r>
      <w:r w:rsidR="00C96D06" w:rsidRPr="006319CF">
        <w:rPr>
          <w:sz w:val="28"/>
          <w:szCs w:val="28"/>
        </w:rPr>
        <w:t xml:space="preserve">) в виде субсидий </w:t>
      </w:r>
      <w:r w:rsidRPr="006319CF">
        <w:rPr>
          <w:sz w:val="28"/>
          <w:szCs w:val="28"/>
        </w:rPr>
        <w:t>муниципаль</w:t>
      </w:r>
      <w:r w:rsidR="00C96D06" w:rsidRPr="006319CF">
        <w:rPr>
          <w:sz w:val="28"/>
          <w:szCs w:val="28"/>
        </w:rPr>
        <w:t xml:space="preserve">ным бюджетным учреждениям, </w:t>
      </w:r>
      <w:r w:rsidRPr="006319CF">
        <w:rPr>
          <w:sz w:val="28"/>
          <w:szCs w:val="28"/>
        </w:rPr>
        <w:t>муниципальным</w:t>
      </w:r>
      <w:r w:rsidR="00C96D06" w:rsidRPr="006319CF">
        <w:rPr>
          <w:sz w:val="28"/>
          <w:szCs w:val="28"/>
        </w:rPr>
        <w:t xml:space="preserve"> автономным учреждениям и </w:t>
      </w:r>
      <w:r w:rsidRPr="006319CF">
        <w:rPr>
          <w:sz w:val="28"/>
          <w:szCs w:val="28"/>
        </w:rPr>
        <w:t>муниципаль</w:t>
      </w:r>
      <w:r w:rsidR="00C96D06" w:rsidRPr="006319CF">
        <w:rPr>
          <w:sz w:val="28"/>
          <w:szCs w:val="28"/>
        </w:rPr>
        <w:t xml:space="preserve">ным унитарным предприятиям </w:t>
      </w:r>
      <w:r w:rsidR="00A0080D" w:rsidRPr="006319CF">
        <w:rPr>
          <w:sz w:val="28"/>
          <w:szCs w:val="28"/>
        </w:rPr>
        <w:t xml:space="preserve">Новосергиевского сельского поселения Крыловского </w:t>
      </w:r>
      <w:r w:rsidR="0072024B" w:rsidRPr="006319CF">
        <w:rPr>
          <w:sz w:val="28"/>
          <w:szCs w:val="28"/>
        </w:rPr>
        <w:t xml:space="preserve">района </w:t>
      </w:r>
      <w:r w:rsidR="00C96D06" w:rsidRPr="006319CF">
        <w:rPr>
          <w:sz w:val="28"/>
          <w:szCs w:val="28"/>
        </w:rPr>
        <w:t>на осуществление капитальных вложений в объекты капитального строительства</w:t>
      </w:r>
      <w:bookmarkStart w:id="4" w:name="sub_103202"/>
      <w:r w:rsidRPr="006319CF">
        <w:rPr>
          <w:sz w:val="28"/>
          <w:szCs w:val="28"/>
        </w:rPr>
        <w:t>, по которым:</w:t>
      </w:r>
      <w:proofErr w:type="gramEnd"/>
    </w:p>
    <w:p w:rsidR="00645E2C" w:rsidRPr="006319CF" w:rsidRDefault="00C96D06" w:rsidP="006319CF">
      <w:pPr>
        <w:ind w:firstLine="567"/>
        <w:contextualSpacing/>
        <w:jc w:val="both"/>
        <w:rPr>
          <w:sz w:val="28"/>
          <w:szCs w:val="28"/>
        </w:rPr>
      </w:pPr>
      <w:r w:rsidRPr="006319CF">
        <w:rPr>
          <w:sz w:val="28"/>
          <w:szCs w:val="28"/>
        </w:rPr>
        <w:t xml:space="preserve">подготовка (корректировка) проектной документации, проведение инженерных изысканий, выполняемых для подготовки такой проектной документации, на строительство, реконструкцию, в том числе с элементами реставрации, техническое перевооружение осуществляется с использованием средств </w:t>
      </w:r>
      <w:r w:rsidR="00645E2C" w:rsidRPr="006319CF">
        <w:rPr>
          <w:sz w:val="28"/>
          <w:szCs w:val="28"/>
        </w:rPr>
        <w:t>мест</w:t>
      </w:r>
      <w:r w:rsidRPr="006319CF">
        <w:rPr>
          <w:sz w:val="28"/>
          <w:szCs w:val="28"/>
        </w:rPr>
        <w:t>ного бюджета;</w:t>
      </w:r>
      <w:bookmarkStart w:id="5" w:name="sub_103203"/>
      <w:bookmarkEnd w:id="4"/>
    </w:p>
    <w:p w:rsidR="00645E2C" w:rsidRPr="006319CF" w:rsidRDefault="00C96D06" w:rsidP="006319CF">
      <w:pPr>
        <w:ind w:firstLine="567"/>
        <w:contextualSpacing/>
        <w:jc w:val="both"/>
        <w:rPr>
          <w:sz w:val="28"/>
          <w:szCs w:val="28"/>
        </w:rPr>
      </w:pPr>
      <w:r w:rsidRPr="006319CF">
        <w:rPr>
          <w:sz w:val="28"/>
          <w:szCs w:val="28"/>
        </w:rPr>
        <w:t>проектная документация на строительство, реконструкцию, в том числе с элементами реставрации, и техническое перевооружение разработана, утверждена застройщиком (заказчиком) или будет разработана бе</w:t>
      </w:r>
      <w:r w:rsidR="00645E2C" w:rsidRPr="006319CF">
        <w:rPr>
          <w:sz w:val="28"/>
          <w:szCs w:val="28"/>
        </w:rPr>
        <w:t>з использования средств мест</w:t>
      </w:r>
      <w:r w:rsidRPr="006319CF">
        <w:rPr>
          <w:sz w:val="28"/>
          <w:szCs w:val="28"/>
        </w:rPr>
        <w:t>ного бюджета;</w:t>
      </w:r>
      <w:bookmarkStart w:id="6" w:name="sub_10330"/>
      <w:bookmarkEnd w:id="5"/>
    </w:p>
    <w:p w:rsidR="00645E2C" w:rsidRPr="006319CF" w:rsidRDefault="00645E2C" w:rsidP="006319CF">
      <w:pPr>
        <w:ind w:firstLine="567"/>
        <w:contextualSpacing/>
        <w:jc w:val="both"/>
        <w:rPr>
          <w:sz w:val="28"/>
          <w:szCs w:val="28"/>
        </w:rPr>
      </w:pPr>
      <w:r w:rsidRPr="006319CF">
        <w:rPr>
          <w:sz w:val="28"/>
          <w:szCs w:val="28"/>
        </w:rPr>
        <w:t>4</w:t>
      </w:r>
      <w:r w:rsidR="00C96D06" w:rsidRPr="006319CF">
        <w:rPr>
          <w:sz w:val="28"/>
          <w:szCs w:val="28"/>
        </w:rPr>
        <w:t xml:space="preserve">) в виде субсидий </w:t>
      </w:r>
      <w:r w:rsidRPr="006319CF">
        <w:rPr>
          <w:sz w:val="28"/>
          <w:szCs w:val="28"/>
        </w:rPr>
        <w:t xml:space="preserve">муниципальным бюджетным учреждениям, муниципальным автономным учреждениям и муниципальным унитарным предприятиям </w:t>
      </w:r>
      <w:r w:rsidR="00A0080D" w:rsidRPr="006319CF">
        <w:rPr>
          <w:sz w:val="28"/>
          <w:szCs w:val="28"/>
        </w:rPr>
        <w:t xml:space="preserve">Новосергиевского сельского поселения Крыловского </w:t>
      </w:r>
      <w:r w:rsidR="0072024B" w:rsidRPr="006319CF">
        <w:rPr>
          <w:sz w:val="28"/>
          <w:szCs w:val="28"/>
        </w:rPr>
        <w:t xml:space="preserve">района </w:t>
      </w:r>
      <w:r w:rsidR="00C96D06" w:rsidRPr="006319CF">
        <w:rPr>
          <w:sz w:val="28"/>
          <w:szCs w:val="28"/>
        </w:rPr>
        <w:t xml:space="preserve">на осуществление капитальных </w:t>
      </w:r>
      <w:proofErr w:type="gramStart"/>
      <w:r w:rsidR="00C96D06" w:rsidRPr="006319CF">
        <w:rPr>
          <w:sz w:val="28"/>
          <w:szCs w:val="28"/>
        </w:rPr>
        <w:t>вложений</w:t>
      </w:r>
      <w:proofErr w:type="gramEnd"/>
      <w:r w:rsidR="00C96D06" w:rsidRPr="006319CF">
        <w:rPr>
          <w:sz w:val="28"/>
          <w:szCs w:val="28"/>
        </w:rPr>
        <w:t xml:space="preserve"> на приобретение объектов недвижимого имущества в </w:t>
      </w:r>
      <w:r w:rsidRPr="006319CF">
        <w:rPr>
          <w:sz w:val="28"/>
          <w:szCs w:val="28"/>
        </w:rPr>
        <w:t>муниципаль</w:t>
      </w:r>
      <w:r w:rsidR="00C96D06" w:rsidRPr="006319CF">
        <w:rPr>
          <w:sz w:val="28"/>
          <w:szCs w:val="28"/>
        </w:rPr>
        <w:t>ную собственность</w:t>
      </w:r>
      <w:bookmarkStart w:id="7" w:name="sub_1032"/>
      <w:bookmarkEnd w:id="6"/>
      <w:r w:rsidRPr="006319CF">
        <w:rPr>
          <w:sz w:val="28"/>
          <w:szCs w:val="28"/>
        </w:rPr>
        <w:t>;</w:t>
      </w:r>
    </w:p>
    <w:p w:rsidR="00645E2C" w:rsidRPr="006319CF" w:rsidRDefault="00645E2C" w:rsidP="006319CF">
      <w:pPr>
        <w:ind w:firstLine="567"/>
        <w:contextualSpacing/>
        <w:jc w:val="both"/>
        <w:rPr>
          <w:sz w:val="28"/>
          <w:szCs w:val="28"/>
        </w:rPr>
      </w:pPr>
      <w:proofErr w:type="gramStart"/>
      <w:r w:rsidRPr="006319CF">
        <w:rPr>
          <w:sz w:val="28"/>
          <w:szCs w:val="28"/>
        </w:rPr>
        <w:t>5</w:t>
      </w:r>
      <w:r w:rsidR="00C96D06" w:rsidRPr="006319CF">
        <w:rPr>
          <w:sz w:val="28"/>
          <w:szCs w:val="28"/>
        </w:rPr>
        <w:t xml:space="preserve">) для осуществления бюджетных инвестиций в объекты капитального строительства, находящиеся в собственности юридических лиц, не являющихся государственными или муниципальными учреждениями и государственными или муниципальными унитарными предприятиями (далее </w:t>
      </w:r>
      <w:r w:rsidRPr="006319CF">
        <w:rPr>
          <w:sz w:val="28"/>
          <w:szCs w:val="28"/>
        </w:rPr>
        <w:t>–</w:t>
      </w:r>
      <w:r w:rsidR="00C96D06" w:rsidRPr="006319CF">
        <w:rPr>
          <w:sz w:val="28"/>
          <w:szCs w:val="28"/>
        </w:rPr>
        <w:t xml:space="preserve"> организации), проектная документация на строительство, реконструкцию, в том числе с элементами реставрации, и техническое перевооружение которых подлежит разработке (разработана) без использования средств </w:t>
      </w:r>
      <w:r w:rsidRPr="006319CF">
        <w:rPr>
          <w:sz w:val="28"/>
          <w:szCs w:val="28"/>
        </w:rPr>
        <w:t>мест</w:t>
      </w:r>
      <w:r w:rsidR="00C96D06" w:rsidRPr="006319CF">
        <w:rPr>
          <w:sz w:val="28"/>
          <w:szCs w:val="28"/>
        </w:rPr>
        <w:t>ного бюджета, а также на приобретение объектов недвижимого имущества в собственность</w:t>
      </w:r>
      <w:proofErr w:type="gramEnd"/>
      <w:r w:rsidR="00C96D06" w:rsidRPr="006319CF">
        <w:rPr>
          <w:sz w:val="28"/>
          <w:szCs w:val="28"/>
        </w:rPr>
        <w:t xml:space="preserve"> указанных организаций;</w:t>
      </w:r>
      <w:bookmarkEnd w:id="7"/>
    </w:p>
    <w:p w:rsidR="00396702" w:rsidRPr="006319CF" w:rsidRDefault="00645E2C" w:rsidP="006319CF">
      <w:pPr>
        <w:ind w:firstLine="567"/>
        <w:contextualSpacing/>
        <w:jc w:val="both"/>
        <w:rPr>
          <w:sz w:val="28"/>
          <w:szCs w:val="28"/>
        </w:rPr>
      </w:pPr>
      <w:proofErr w:type="gramStart"/>
      <w:r w:rsidRPr="006319CF">
        <w:rPr>
          <w:sz w:val="28"/>
          <w:szCs w:val="28"/>
        </w:rPr>
        <w:t xml:space="preserve">6) </w:t>
      </w:r>
      <w:r w:rsidR="00C96D06" w:rsidRPr="006319CF">
        <w:rPr>
          <w:sz w:val="28"/>
          <w:szCs w:val="28"/>
        </w:rPr>
        <w:t xml:space="preserve">для осуществления бюджетных инвестиций в объекты дочерних обществ организаций на осуществление капитальных вложений в объекты капитального строительства, находящиеся в собственности таких дочерних обществ, проектная документация на строительство, реконструкцию, в том числе с элементами реставрации, и техническое перевооружение которых подлежит разработке (разработана) без использования средств </w:t>
      </w:r>
      <w:r w:rsidR="0072024B" w:rsidRPr="006319CF">
        <w:rPr>
          <w:sz w:val="28"/>
          <w:szCs w:val="28"/>
        </w:rPr>
        <w:t>мест</w:t>
      </w:r>
      <w:r w:rsidR="00C96D06" w:rsidRPr="006319CF">
        <w:rPr>
          <w:sz w:val="28"/>
          <w:szCs w:val="28"/>
        </w:rPr>
        <w:t xml:space="preserve">ного бюджета, а также на приобретение такими дочерними обществами </w:t>
      </w:r>
      <w:r w:rsidR="00396702" w:rsidRPr="006319CF">
        <w:rPr>
          <w:sz w:val="28"/>
          <w:szCs w:val="28"/>
        </w:rPr>
        <w:t>объектов недвижимого имущества;</w:t>
      </w:r>
      <w:proofErr w:type="gramEnd"/>
    </w:p>
    <w:p w:rsidR="00396702" w:rsidRPr="006319CF" w:rsidRDefault="00396702" w:rsidP="006319CF">
      <w:pPr>
        <w:ind w:firstLine="567"/>
        <w:contextualSpacing/>
        <w:jc w:val="both"/>
        <w:rPr>
          <w:sz w:val="28"/>
          <w:szCs w:val="28"/>
        </w:rPr>
      </w:pPr>
      <w:r w:rsidRPr="006319CF">
        <w:rPr>
          <w:sz w:val="28"/>
          <w:szCs w:val="28"/>
        </w:rPr>
        <w:lastRenderedPageBreak/>
        <w:t>7</w:t>
      </w:r>
      <w:r w:rsidR="00C96D06" w:rsidRPr="006319CF">
        <w:rPr>
          <w:sz w:val="28"/>
          <w:szCs w:val="28"/>
        </w:rPr>
        <w:t xml:space="preserve">) на </w:t>
      </w:r>
      <w:proofErr w:type="spellStart"/>
      <w:r w:rsidR="00C96D06" w:rsidRPr="006319CF">
        <w:rPr>
          <w:sz w:val="28"/>
          <w:szCs w:val="28"/>
        </w:rPr>
        <w:t>софинансирование</w:t>
      </w:r>
      <w:proofErr w:type="spellEnd"/>
      <w:r w:rsidR="00C96D06" w:rsidRPr="006319CF">
        <w:rPr>
          <w:sz w:val="28"/>
          <w:szCs w:val="28"/>
        </w:rPr>
        <w:t xml:space="preserve"> капитальных вложений в объекты капитального строительства муниципальной собственности, а также на </w:t>
      </w:r>
      <w:proofErr w:type="spellStart"/>
      <w:r w:rsidR="00C96D06" w:rsidRPr="006319CF">
        <w:rPr>
          <w:sz w:val="28"/>
          <w:szCs w:val="28"/>
        </w:rPr>
        <w:t>софинансирование</w:t>
      </w:r>
      <w:proofErr w:type="spellEnd"/>
      <w:r w:rsidR="00C96D06" w:rsidRPr="006319CF">
        <w:rPr>
          <w:sz w:val="28"/>
          <w:szCs w:val="28"/>
        </w:rPr>
        <w:t xml:space="preserve"> капитальных вложений на приобретение объектов недвижимого имущества в </w:t>
      </w:r>
      <w:r w:rsidRPr="006319CF">
        <w:rPr>
          <w:sz w:val="28"/>
          <w:szCs w:val="28"/>
        </w:rPr>
        <w:t>муниципальную собственность;</w:t>
      </w:r>
    </w:p>
    <w:p w:rsidR="0072024B" w:rsidRPr="006319CF" w:rsidRDefault="00396702" w:rsidP="006319CF">
      <w:pPr>
        <w:ind w:firstLine="567"/>
        <w:contextualSpacing/>
        <w:jc w:val="both"/>
        <w:rPr>
          <w:sz w:val="28"/>
          <w:szCs w:val="28"/>
        </w:rPr>
      </w:pPr>
      <w:r w:rsidRPr="006319CF">
        <w:rPr>
          <w:sz w:val="28"/>
          <w:szCs w:val="28"/>
        </w:rPr>
        <w:t xml:space="preserve">8) </w:t>
      </w:r>
      <w:r w:rsidR="00C96D06" w:rsidRPr="006319CF">
        <w:rPr>
          <w:sz w:val="28"/>
          <w:szCs w:val="28"/>
        </w:rPr>
        <w:t xml:space="preserve">в </w:t>
      </w:r>
      <w:proofErr w:type="gramStart"/>
      <w:r w:rsidR="00C96D06" w:rsidRPr="006319CF">
        <w:rPr>
          <w:sz w:val="28"/>
          <w:szCs w:val="28"/>
        </w:rPr>
        <w:t>виде</w:t>
      </w:r>
      <w:proofErr w:type="gramEnd"/>
      <w:r w:rsidR="00C96D06" w:rsidRPr="006319CF">
        <w:rPr>
          <w:sz w:val="28"/>
          <w:szCs w:val="28"/>
        </w:rPr>
        <w:t xml:space="preserve"> субсидий юридическим лицам, 100 процентов акций (долей) которых принадлежит </w:t>
      </w:r>
      <w:r w:rsidR="00A0080D" w:rsidRPr="006319CF">
        <w:rPr>
          <w:sz w:val="28"/>
          <w:szCs w:val="28"/>
        </w:rPr>
        <w:t xml:space="preserve">Новосергиевскому </w:t>
      </w:r>
      <w:r w:rsidR="0072024B" w:rsidRPr="006319CF">
        <w:rPr>
          <w:sz w:val="28"/>
          <w:szCs w:val="28"/>
        </w:rPr>
        <w:t xml:space="preserve">сельскому поселению </w:t>
      </w:r>
      <w:r w:rsidR="00A0080D" w:rsidRPr="006319CF">
        <w:rPr>
          <w:sz w:val="28"/>
          <w:szCs w:val="28"/>
        </w:rPr>
        <w:t xml:space="preserve">Крыловского </w:t>
      </w:r>
      <w:r w:rsidR="0072024B" w:rsidRPr="006319CF">
        <w:rPr>
          <w:sz w:val="28"/>
          <w:szCs w:val="28"/>
        </w:rPr>
        <w:t>района</w:t>
      </w:r>
      <w:r w:rsidR="00C96D06" w:rsidRPr="006319CF">
        <w:rPr>
          <w:sz w:val="28"/>
          <w:szCs w:val="28"/>
        </w:rPr>
        <w:t>, на осуществление капитальных вложений в объекты капитального строительства, находящиеся в собственности указанных юридических лиц, по которым:</w:t>
      </w:r>
    </w:p>
    <w:p w:rsidR="0072024B" w:rsidRPr="006319CF" w:rsidRDefault="00C96D06" w:rsidP="006319CF">
      <w:pPr>
        <w:ind w:firstLine="567"/>
        <w:contextualSpacing/>
        <w:jc w:val="both"/>
        <w:rPr>
          <w:sz w:val="28"/>
          <w:szCs w:val="28"/>
        </w:rPr>
      </w:pPr>
      <w:r w:rsidRPr="006319CF">
        <w:rPr>
          <w:sz w:val="28"/>
          <w:szCs w:val="28"/>
        </w:rPr>
        <w:t xml:space="preserve">подготовка (корректировка) проектной документации (включая проведение инженерных изысканий, выполняемых для подготовки такой проектной документации) на строительство, реконструкцию, в том числе с элементами реставрации, и техническое перевооружение осуществляется с использованием средств </w:t>
      </w:r>
      <w:r w:rsidR="0072024B" w:rsidRPr="006319CF">
        <w:rPr>
          <w:sz w:val="28"/>
          <w:szCs w:val="28"/>
        </w:rPr>
        <w:t>мест</w:t>
      </w:r>
      <w:r w:rsidRPr="006319CF">
        <w:rPr>
          <w:sz w:val="28"/>
          <w:szCs w:val="28"/>
        </w:rPr>
        <w:t>ного бюджета;</w:t>
      </w:r>
    </w:p>
    <w:p w:rsidR="0072024B" w:rsidRPr="006319CF" w:rsidRDefault="00C96D06" w:rsidP="006319CF">
      <w:pPr>
        <w:ind w:firstLine="567"/>
        <w:contextualSpacing/>
        <w:jc w:val="both"/>
        <w:rPr>
          <w:sz w:val="28"/>
          <w:szCs w:val="28"/>
        </w:rPr>
      </w:pPr>
      <w:r w:rsidRPr="006319CF">
        <w:rPr>
          <w:sz w:val="28"/>
          <w:szCs w:val="28"/>
        </w:rPr>
        <w:t xml:space="preserve">проектная документация на строительство, реконструкцию, в том числе с элементами реставрации, и техническое перевооружение разработана и утверждена застройщиком (заказчиком) или будет разработана без использования средств </w:t>
      </w:r>
      <w:r w:rsidR="0072024B" w:rsidRPr="006319CF">
        <w:rPr>
          <w:sz w:val="28"/>
          <w:szCs w:val="28"/>
        </w:rPr>
        <w:t>местного бюджета;</w:t>
      </w:r>
    </w:p>
    <w:p w:rsidR="00B34C70" w:rsidRPr="006319CF" w:rsidRDefault="0072024B" w:rsidP="006319CF">
      <w:pPr>
        <w:ind w:firstLine="567"/>
        <w:contextualSpacing/>
        <w:jc w:val="both"/>
        <w:rPr>
          <w:sz w:val="28"/>
          <w:szCs w:val="28"/>
        </w:rPr>
      </w:pPr>
      <w:r w:rsidRPr="006319CF">
        <w:rPr>
          <w:sz w:val="28"/>
          <w:szCs w:val="28"/>
        </w:rPr>
        <w:t xml:space="preserve">9) </w:t>
      </w:r>
      <w:r w:rsidR="00C96D06" w:rsidRPr="006319CF">
        <w:rPr>
          <w:sz w:val="28"/>
          <w:szCs w:val="28"/>
        </w:rPr>
        <w:t xml:space="preserve">в </w:t>
      </w:r>
      <w:proofErr w:type="gramStart"/>
      <w:r w:rsidR="00C96D06" w:rsidRPr="006319CF">
        <w:rPr>
          <w:sz w:val="28"/>
          <w:szCs w:val="28"/>
        </w:rPr>
        <w:t>виде</w:t>
      </w:r>
      <w:proofErr w:type="gramEnd"/>
      <w:r w:rsidR="00C96D06" w:rsidRPr="006319CF">
        <w:rPr>
          <w:sz w:val="28"/>
          <w:szCs w:val="28"/>
        </w:rPr>
        <w:t xml:space="preserve"> субсидий юридическим лицам, 100 процентов акций (долей) которых принадлежит</w:t>
      </w:r>
      <w:r w:rsidR="00A0080D" w:rsidRPr="006319CF">
        <w:rPr>
          <w:sz w:val="28"/>
          <w:szCs w:val="28"/>
        </w:rPr>
        <w:t xml:space="preserve"> Новосергиевскому</w:t>
      </w:r>
      <w:r w:rsidRPr="006319CF">
        <w:rPr>
          <w:sz w:val="28"/>
          <w:szCs w:val="28"/>
        </w:rPr>
        <w:t xml:space="preserve"> сельскому поселению </w:t>
      </w:r>
      <w:r w:rsidR="00A0080D" w:rsidRPr="006319CF">
        <w:rPr>
          <w:sz w:val="28"/>
          <w:szCs w:val="28"/>
        </w:rPr>
        <w:t>Крыловского</w:t>
      </w:r>
      <w:r w:rsidRPr="006319CF">
        <w:rPr>
          <w:sz w:val="28"/>
          <w:szCs w:val="28"/>
        </w:rPr>
        <w:t xml:space="preserve"> района</w:t>
      </w:r>
      <w:r w:rsidR="00C96D06" w:rsidRPr="006319CF">
        <w:rPr>
          <w:sz w:val="28"/>
          <w:szCs w:val="28"/>
        </w:rPr>
        <w:t>, на приобретение ими объектов недвижимого им</w:t>
      </w:r>
      <w:r w:rsidR="00433732" w:rsidRPr="006319CF">
        <w:rPr>
          <w:sz w:val="28"/>
          <w:szCs w:val="28"/>
        </w:rPr>
        <w:t>ущества.</w:t>
      </w:r>
    </w:p>
    <w:p w:rsidR="00433732" w:rsidRPr="006319CF" w:rsidRDefault="00940C2B" w:rsidP="006319CF">
      <w:pPr>
        <w:ind w:firstLine="567"/>
        <w:contextualSpacing/>
        <w:jc w:val="both"/>
        <w:rPr>
          <w:sz w:val="28"/>
          <w:szCs w:val="28"/>
        </w:rPr>
      </w:pPr>
      <w:r w:rsidRPr="006319CF">
        <w:rPr>
          <w:sz w:val="28"/>
          <w:szCs w:val="28"/>
        </w:rPr>
        <w:t>1.</w:t>
      </w:r>
      <w:r w:rsidR="00C96D06" w:rsidRPr="006319CF">
        <w:rPr>
          <w:sz w:val="28"/>
          <w:szCs w:val="28"/>
        </w:rPr>
        <w:t xml:space="preserve">4. </w:t>
      </w:r>
      <w:proofErr w:type="gramStart"/>
      <w:r w:rsidR="00C96D06" w:rsidRPr="006319CF">
        <w:rPr>
          <w:sz w:val="28"/>
          <w:szCs w:val="28"/>
        </w:rPr>
        <w:t xml:space="preserve">Проверка осуществляется в отношении инвестиционных проектов, указанных в пункте </w:t>
      </w:r>
      <w:r w:rsidR="00946BCD" w:rsidRPr="006319CF">
        <w:rPr>
          <w:sz w:val="28"/>
          <w:szCs w:val="28"/>
        </w:rPr>
        <w:t>1.</w:t>
      </w:r>
      <w:r w:rsidR="00C96D06" w:rsidRPr="006319CF">
        <w:rPr>
          <w:sz w:val="28"/>
          <w:szCs w:val="28"/>
        </w:rPr>
        <w:t>1 настоящ</w:t>
      </w:r>
      <w:r w:rsidR="00433732" w:rsidRPr="006319CF">
        <w:rPr>
          <w:sz w:val="28"/>
          <w:szCs w:val="28"/>
        </w:rPr>
        <w:t>его</w:t>
      </w:r>
      <w:r w:rsidR="00C96D06" w:rsidRPr="006319CF">
        <w:rPr>
          <w:sz w:val="28"/>
          <w:szCs w:val="28"/>
        </w:rPr>
        <w:t xml:space="preserve"> П</w:t>
      </w:r>
      <w:r w:rsidR="00433732" w:rsidRPr="006319CF">
        <w:rPr>
          <w:sz w:val="28"/>
          <w:szCs w:val="28"/>
        </w:rPr>
        <w:t>орядка</w:t>
      </w:r>
      <w:r w:rsidR="00C96D06" w:rsidRPr="006319CF">
        <w:rPr>
          <w:sz w:val="28"/>
          <w:szCs w:val="28"/>
        </w:rPr>
        <w:t xml:space="preserve">, в случае, если сметная стоимость или предполагаемая (предельная) стоимость объекта капитального строительства либо стоимость приобретения объекта недвижимого имущества (рассчитанная в ценах соответствующих лет) превышает </w:t>
      </w:r>
      <w:r w:rsidR="00433732" w:rsidRPr="006319CF">
        <w:rPr>
          <w:sz w:val="28"/>
          <w:szCs w:val="28"/>
        </w:rPr>
        <w:t>100 млн</w:t>
      </w:r>
      <w:r w:rsidR="00C96D06" w:rsidRPr="006319CF">
        <w:rPr>
          <w:sz w:val="28"/>
          <w:szCs w:val="28"/>
        </w:rPr>
        <w:t xml:space="preserve">. рублей, а также по решениям </w:t>
      </w:r>
      <w:r w:rsidR="00433732" w:rsidRPr="006319CF">
        <w:rPr>
          <w:sz w:val="28"/>
          <w:szCs w:val="28"/>
        </w:rPr>
        <w:t xml:space="preserve">главы муниципального образования </w:t>
      </w:r>
      <w:r w:rsidR="00A0080D" w:rsidRPr="006319CF">
        <w:rPr>
          <w:sz w:val="28"/>
          <w:szCs w:val="28"/>
        </w:rPr>
        <w:t>Крыловский</w:t>
      </w:r>
      <w:r w:rsidR="00433732" w:rsidRPr="006319CF">
        <w:rPr>
          <w:sz w:val="28"/>
          <w:szCs w:val="28"/>
        </w:rPr>
        <w:t xml:space="preserve"> район </w:t>
      </w:r>
      <w:r w:rsidR="00C96D06" w:rsidRPr="006319CF">
        <w:rPr>
          <w:sz w:val="28"/>
          <w:szCs w:val="28"/>
        </w:rPr>
        <w:t>независимо от сметной стоимости или предполагаемой (предельной) стоимости объекта капитального строительства либо</w:t>
      </w:r>
      <w:proofErr w:type="gramEnd"/>
      <w:r w:rsidR="00C96D06" w:rsidRPr="006319CF">
        <w:rPr>
          <w:sz w:val="28"/>
          <w:szCs w:val="28"/>
        </w:rPr>
        <w:t xml:space="preserve"> стоимости приобретения объекта недвижимого имущества (рассчитанной в ценах соответствующих лет).</w:t>
      </w:r>
      <w:bookmarkStart w:id="8" w:name="sub_10042"/>
    </w:p>
    <w:p w:rsidR="005466EC" w:rsidRPr="006319CF" w:rsidRDefault="005466EC" w:rsidP="006319CF">
      <w:pPr>
        <w:ind w:firstLine="567"/>
        <w:contextualSpacing/>
        <w:jc w:val="both"/>
        <w:rPr>
          <w:sz w:val="28"/>
          <w:szCs w:val="28"/>
        </w:rPr>
      </w:pPr>
      <w:r w:rsidRPr="006319CF">
        <w:rPr>
          <w:sz w:val="28"/>
          <w:szCs w:val="28"/>
        </w:rPr>
        <w:t xml:space="preserve">Проверка осуществляется уполномоченным органом администрации муниципального образования </w:t>
      </w:r>
      <w:proofErr w:type="spellStart"/>
      <w:r w:rsidR="00A0080D" w:rsidRPr="006319CF">
        <w:rPr>
          <w:sz w:val="28"/>
          <w:szCs w:val="28"/>
        </w:rPr>
        <w:t>якрыловский</w:t>
      </w:r>
      <w:r w:rsidRPr="006319CF">
        <w:rPr>
          <w:sz w:val="28"/>
          <w:szCs w:val="28"/>
        </w:rPr>
        <w:t>район</w:t>
      </w:r>
      <w:proofErr w:type="spellEnd"/>
      <w:r w:rsidRPr="006319CF">
        <w:rPr>
          <w:sz w:val="28"/>
          <w:szCs w:val="28"/>
        </w:rPr>
        <w:t xml:space="preserve"> (далее – уполномоченный орган) в </w:t>
      </w:r>
      <w:proofErr w:type="gramStart"/>
      <w:r w:rsidRPr="006319CF">
        <w:rPr>
          <w:sz w:val="28"/>
          <w:szCs w:val="28"/>
        </w:rPr>
        <w:t>соответствии</w:t>
      </w:r>
      <w:proofErr w:type="gramEnd"/>
      <w:r w:rsidRPr="006319CF">
        <w:rPr>
          <w:sz w:val="28"/>
          <w:szCs w:val="28"/>
        </w:rPr>
        <w:t xml:space="preserve"> с Методикой оценки эффективности использования средств местного бюджета, направляемых на капитальные вложения </w:t>
      </w:r>
      <w:r w:rsidR="00C96D06" w:rsidRPr="006319CF">
        <w:rPr>
          <w:sz w:val="28"/>
          <w:szCs w:val="28"/>
        </w:rPr>
        <w:t xml:space="preserve">(далее </w:t>
      </w:r>
      <w:r w:rsidRPr="006319CF">
        <w:rPr>
          <w:sz w:val="28"/>
          <w:szCs w:val="28"/>
        </w:rPr>
        <w:t>–</w:t>
      </w:r>
      <w:r w:rsidR="00C96D06" w:rsidRPr="006319CF">
        <w:rPr>
          <w:sz w:val="28"/>
          <w:szCs w:val="28"/>
        </w:rPr>
        <w:t xml:space="preserve"> методика).</w:t>
      </w:r>
      <w:bookmarkStart w:id="9" w:name="sub_10043"/>
      <w:bookmarkEnd w:id="8"/>
    </w:p>
    <w:p w:rsidR="005466EC" w:rsidRPr="006319CF" w:rsidRDefault="00C96D06" w:rsidP="006319CF">
      <w:pPr>
        <w:ind w:firstLine="567"/>
        <w:contextualSpacing/>
        <w:jc w:val="both"/>
        <w:rPr>
          <w:sz w:val="28"/>
          <w:szCs w:val="28"/>
        </w:rPr>
      </w:pPr>
      <w:r w:rsidRPr="006319CF">
        <w:rPr>
          <w:sz w:val="28"/>
          <w:szCs w:val="28"/>
        </w:rPr>
        <w:t xml:space="preserve">Проверка осуществляется на основании исходных данных для расчета интегральной оценки и расчета интегральной оценки, проведенной главным распорядителем </w:t>
      </w:r>
      <w:r w:rsidR="00D65146" w:rsidRPr="006319CF">
        <w:rPr>
          <w:sz w:val="28"/>
          <w:szCs w:val="28"/>
        </w:rPr>
        <w:t xml:space="preserve">средств бюджета </w:t>
      </w:r>
      <w:r w:rsidR="00A0080D" w:rsidRPr="006319CF">
        <w:rPr>
          <w:sz w:val="28"/>
          <w:szCs w:val="28"/>
        </w:rPr>
        <w:t>Новосергиевского сельского поселения Крыловского</w:t>
      </w:r>
      <w:r w:rsidR="00D65146" w:rsidRPr="006319CF">
        <w:rPr>
          <w:sz w:val="28"/>
          <w:szCs w:val="28"/>
        </w:rPr>
        <w:t xml:space="preserve"> района – администрацией </w:t>
      </w:r>
      <w:r w:rsidR="00A0080D" w:rsidRPr="006319CF">
        <w:rPr>
          <w:sz w:val="28"/>
          <w:szCs w:val="28"/>
        </w:rPr>
        <w:t>Новосергиевского сельского поселения Крыловского</w:t>
      </w:r>
      <w:r w:rsidR="00D65146" w:rsidRPr="006319CF">
        <w:rPr>
          <w:sz w:val="28"/>
          <w:szCs w:val="28"/>
        </w:rPr>
        <w:t xml:space="preserve"> района (далее – заявитель) </w:t>
      </w:r>
      <w:r w:rsidRPr="006319CF">
        <w:rPr>
          <w:sz w:val="28"/>
          <w:szCs w:val="28"/>
        </w:rPr>
        <w:t xml:space="preserve">для осуществления проверки инвестиционных проектов, не включенных в </w:t>
      </w:r>
      <w:r w:rsidR="005466EC" w:rsidRPr="006319CF">
        <w:rPr>
          <w:sz w:val="28"/>
          <w:szCs w:val="28"/>
        </w:rPr>
        <w:t>муниципальные</w:t>
      </w:r>
      <w:r w:rsidRPr="006319CF">
        <w:rPr>
          <w:sz w:val="28"/>
          <w:szCs w:val="28"/>
        </w:rPr>
        <w:t xml:space="preserve"> целевые программы, в соответствии с методикой.</w:t>
      </w:r>
      <w:bookmarkStart w:id="10" w:name="sub_10044"/>
      <w:bookmarkEnd w:id="9"/>
    </w:p>
    <w:p w:rsidR="005466EC" w:rsidRPr="006319CF" w:rsidRDefault="00C96D06" w:rsidP="006319CF">
      <w:pPr>
        <w:ind w:firstLine="567"/>
        <w:contextualSpacing/>
        <w:jc w:val="both"/>
        <w:rPr>
          <w:sz w:val="28"/>
          <w:szCs w:val="28"/>
        </w:rPr>
      </w:pPr>
      <w:proofErr w:type="gramStart"/>
      <w:r w:rsidRPr="006319CF">
        <w:rPr>
          <w:sz w:val="28"/>
          <w:szCs w:val="28"/>
        </w:rPr>
        <w:t xml:space="preserve">Интегральная оценка проводится в отношении инвестиционных проектов, указанных в </w:t>
      </w:r>
      <w:r w:rsidR="005466EC" w:rsidRPr="006319CF">
        <w:rPr>
          <w:sz w:val="28"/>
          <w:szCs w:val="28"/>
        </w:rPr>
        <w:t xml:space="preserve">пункте </w:t>
      </w:r>
      <w:r w:rsidR="00946BCD" w:rsidRPr="006319CF">
        <w:rPr>
          <w:sz w:val="28"/>
          <w:szCs w:val="28"/>
        </w:rPr>
        <w:t>1.</w:t>
      </w:r>
      <w:r w:rsidRPr="006319CF">
        <w:rPr>
          <w:sz w:val="28"/>
          <w:szCs w:val="28"/>
        </w:rPr>
        <w:t>1 настоящ</w:t>
      </w:r>
      <w:r w:rsidR="005466EC" w:rsidRPr="006319CF">
        <w:rPr>
          <w:sz w:val="28"/>
          <w:szCs w:val="28"/>
        </w:rPr>
        <w:t>его</w:t>
      </w:r>
      <w:r w:rsidRPr="006319CF">
        <w:rPr>
          <w:sz w:val="28"/>
          <w:szCs w:val="28"/>
        </w:rPr>
        <w:t xml:space="preserve"> П</w:t>
      </w:r>
      <w:r w:rsidR="005466EC" w:rsidRPr="006319CF">
        <w:rPr>
          <w:sz w:val="28"/>
          <w:szCs w:val="28"/>
        </w:rPr>
        <w:t>орядка</w:t>
      </w:r>
      <w:r w:rsidRPr="006319CF">
        <w:rPr>
          <w:sz w:val="28"/>
          <w:szCs w:val="28"/>
        </w:rPr>
        <w:t xml:space="preserve">, независимо от </w:t>
      </w:r>
      <w:r w:rsidRPr="006319CF">
        <w:rPr>
          <w:sz w:val="28"/>
          <w:szCs w:val="28"/>
        </w:rPr>
        <w:lastRenderedPageBreak/>
        <w:t>сметной стоимости или предполагаемой (предельной) стоимости объекта капитального строительства либо стоимости приобретения объекта недвижимого имущества.</w:t>
      </w:r>
      <w:proofErr w:type="gramEnd"/>
      <w:r w:rsidRPr="006319CF">
        <w:rPr>
          <w:sz w:val="28"/>
          <w:szCs w:val="28"/>
        </w:rPr>
        <w:t xml:space="preserve"> Результаты интегральной оценки, проведенной заявителем, и исходные данные для ее проведения представляются в </w:t>
      </w:r>
      <w:r w:rsidR="005466EC" w:rsidRPr="006319CF">
        <w:rPr>
          <w:sz w:val="28"/>
          <w:szCs w:val="28"/>
        </w:rPr>
        <w:t xml:space="preserve">уполномоченный орган </w:t>
      </w:r>
      <w:r w:rsidRPr="006319CF">
        <w:rPr>
          <w:sz w:val="28"/>
          <w:szCs w:val="28"/>
        </w:rPr>
        <w:t>для информации.</w:t>
      </w:r>
      <w:bookmarkStart w:id="11" w:name="sub_1005"/>
      <w:bookmarkEnd w:id="10"/>
    </w:p>
    <w:p w:rsidR="005466EC" w:rsidRPr="006319CF" w:rsidRDefault="00940C2B" w:rsidP="006319CF">
      <w:pPr>
        <w:ind w:firstLine="567"/>
        <w:contextualSpacing/>
        <w:jc w:val="both"/>
        <w:rPr>
          <w:sz w:val="28"/>
          <w:szCs w:val="28"/>
        </w:rPr>
      </w:pPr>
      <w:r w:rsidRPr="006319CF">
        <w:rPr>
          <w:sz w:val="28"/>
          <w:szCs w:val="28"/>
        </w:rPr>
        <w:t>1.</w:t>
      </w:r>
      <w:r w:rsidR="00C96D06" w:rsidRPr="006319CF">
        <w:rPr>
          <w:sz w:val="28"/>
          <w:szCs w:val="28"/>
        </w:rPr>
        <w:t>5. Плата за проведение проверки не взимается.</w:t>
      </w:r>
      <w:bookmarkStart w:id="12" w:name="sub_1006"/>
      <w:bookmarkEnd w:id="11"/>
    </w:p>
    <w:p w:rsidR="00C96D06" w:rsidRPr="006319CF" w:rsidRDefault="00940C2B" w:rsidP="006319CF">
      <w:pPr>
        <w:ind w:firstLine="567"/>
        <w:contextualSpacing/>
        <w:jc w:val="both"/>
        <w:rPr>
          <w:sz w:val="28"/>
          <w:szCs w:val="28"/>
        </w:rPr>
      </w:pPr>
      <w:r w:rsidRPr="006319CF">
        <w:rPr>
          <w:sz w:val="28"/>
          <w:szCs w:val="28"/>
        </w:rPr>
        <w:t>1.</w:t>
      </w:r>
      <w:r w:rsidR="00C96D06" w:rsidRPr="006319CF">
        <w:rPr>
          <w:sz w:val="28"/>
          <w:szCs w:val="28"/>
        </w:rPr>
        <w:t xml:space="preserve">6. </w:t>
      </w:r>
      <w:r w:rsidR="005466EC" w:rsidRPr="006319CF">
        <w:rPr>
          <w:sz w:val="28"/>
          <w:szCs w:val="28"/>
        </w:rPr>
        <w:t xml:space="preserve">Финансовый орган администрации </w:t>
      </w:r>
      <w:r w:rsidR="00A0080D" w:rsidRPr="006319CF">
        <w:rPr>
          <w:sz w:val="28"/>
          <w:szCs w:val="28"/>
        </w:rPr>
        <w:t>Новосергиевского сельского поселения Крыловского</w:t>
      </w:r>
      <w:r w:rsidR="005466EC" w:rsidRPr="006319CF">
        <w:rPr>
          <w:sz w:val="28"/>
          <w:szCs w:val="28"/>
        </w:rPr>
        <w:t xml:space="preserve"> района </w:t>
      </w:r>
      <w:r w:rsidR="00C96D06" w:rsidRPr="006319CF">
        <w:rPr>
          <w:sz w:val="28"/>
          <w:szCs w:val="28"/>
        </w:rPr>
        <w:t xml:space="preserve">ведет в установленном им </w:t>
      </w:r>
      <w:proofErr w:type="gramStart"/>
      <w:r w:rsidR="00C96D06" w:rsidRPr="006319CF">
        <w:rPr>
          <w:sz w:val="28"/>
          <w:szCs w:val="28"/>
        </w:rPr>
        <w:t>порядке</w:t>
      </w:r>
      <w:proofErr w:type="gramEnd"/>
      <w:r w:rsidR="00C96D06" w:rsidRPr="006319CF">
        <w:rPr>
          <w:sz w:val="28"/>
          <w:szCs w:val="28"/>
        </w:rPr>
        <w:t xml:space="preserve"> реестр инвестиционных проектов, получивших положительное заключение об эффективности использования средств </w:t>
      </w:r>
      <w:r w:rsidRPr="006319CF">
        <w:rPr>
          <w:sz w:val="28"/>
          <w:szCs w:val="28"/>
        </w:rPr>
        <w:t>мест</w:t>
      </w:r>
      <w:r w:rsidR="00C96D06" w:rsidRPr="006319CF">
        <w:rPr>
          <w:sz w:val="28"/>
          <w:szCs w:val="28"/>
        </w:rPr>
        <w:t>ного бюджета, направляемых на капитальные вложения.</w:t>
      </w:r>
    </w:p>
    <w:bookmarkEnd w:id="12"/>
    <w:p w:rsidR="00C96D06" w:rsidRPr="006319CF" w:rsidRDefault="00C96D06" w:rsidP="006319CF">
      <w:pPr>
        <w:ind w:firstLine="567"/>
        <w:contextualSpacing/>
        <w:jc w:val="both"/>
        <w:rPr>
          <w:sz w:val="28"/>
          <w:szCs w:val="28"/>
        </w:rPr>
      </w:pPr>
    </w:p>
    <w:p w:rsidR="00940C2B" w:rsidRPr="006319CF" w:rsidRDefault="00940C2B" w:rsidP="006319CF">
      <w:pPr>
        <w:ind w:firstLine="567"/>
        <w:contextualSpacing/>
        <w:jc w:val="center"/>
        <w:rPr>
          <w:sz w:val="28"/>
          <w:szCs w:val="28"/>
        </w:rPr>
      </w:pPr>
      <w:bookmarkStart w:id="13" w:name="sub_1200"/>
      <w:r w:rsidRPr="006319CF">
        <w:rPr>
          <w:sz w:val="28"/>
          <w:szCs w:val="28"/>
        </w:rPr>
        <w:t>2. КРИТЕРИИ ОЦЕНКИ ЭФФЕКТИВНОСТИ ИСПОЛЬЗОВАНИЯ СРЕДСТВ МЕСТНОГО БЮДЖЕТА, НАПРАВЛЯЕМЫХ НА КАПИТАЛЬНЫЕ ВЛОЖЕНИЯ</w:t>
      </w:r>
    </w:p>
    <w:bookmarkEnd w:id="13"/>
    <w:p w:rsidR="006319CF" w:rsidRPr="006319CF" w:rsidRDefault="006319CF" w:rsidP="006319CF">
      <w:pPr>
        <w:ind w:firstLine="567"/>
        <w:contextualSpacing/>
        <w:jc w:val="both"/>
        <w:rPr>
          <w:sz w:val="28"/>
          <w:szCs w:val="28"/>
        </w:rPr>
      </w:pPr>
    </w:p>
    <w:p w:rsidR="006319CF" w:rsidRDefault="006405EC" w:rsidP="006319CF">
      <w:pPr>
        <w:ind w:firstLine="567"/>
        <w:contextualSpacing/>
        <w:jc w:val="both"/>
        <w:rPr>
          <w:sz w:val="28"/>
          <w:szCs w:val="28"/>
        </w:rPr>
      </w:pPr>
      <w:r w:rsidRPr="006319CF">
        <w:rPr>
          <w:sz w:val="28"/>
          <w:szCs w:val="28"/>
        </w:rPr>
        <w:t>7. Качественные критерии оценки эффективности использования средств федерального бюджета, направляемых на капитальные вложения (далее - качественные критерии), определяют необходимость реализации предлагаемых инвестиционных проектов за сче</w:t>
      </w:r>
      <w:r w:rsidR="006319CF">
        <w:rPr>
          <w:sz w:val="28"/>
          <w:szCs w:val="28"/>
        </w:rPr>
        <w:t>т средств федерального бюджета.</w:t>
      </w:r>
    </w:p>
    <w:p w:rsidR="006405EC" w:rsidRPr="006319CF" w:rsidRDefault="006405EC" w:rsidP="006319CF">
      <w:pPr>
        <w:ind w:firstLine="567"/>
        <w:contextualSpacing/>
        <w:jc w:val="both"/>
        <w:rPr>
          <w:sz w:val="28"/>
          <w:szCs w:val="28"/>
        </w:rPr>
      </w:pPr>
      <w:r w:rsidRPr="006319CF">
        <w:rPr>
          <w:sz w:val="28"/>
          <w:szCs w:val="28"/>
        </w:rPr>
        <w:t>Проверка осуществляется на основе следующих качественных критериев:</w:t>
      </w:r>
    </w:p>
    <w:p w:rsidR="006405EC" w:rsidRPr="006319CF" w:rsidRDefault="006405EC" w:rsidP="006319CF">
      <w:pPr>
        <w:ind w:firstLine="567"/>
        <w:contextualSpacing/>
        <w:jc w:val="both"/>
        <w:rPr>
          <w:sz w:val="28"/>
          <w:szCs w:val="28"/>
        </w:rPr>
      </w:pPr>
      <w:r w:rsidRPr="006319CF">
        <w:rPr>
          <w:sz w:val="28"/>
          <w:szCs w:val="28"/>
        </w:rPr>
        <w:t>а) наличие четко сформулированной цели инвестиционного проекта с определением количественного показателя (показателей) результатов его осуществления;</w:t>
      </w:r>
    </w:p>
    <w:p w:rsidR="006405EC" w:rsidRPr="006319CF" w:rsidRDefault="006405EC" w:rsidP="006319CF">
      <w:pPr>
        <w:ind w:firstLine="567"/>
        <w:contextualSpacing/>
        <w:jc w:val="both"/>
        <w:rPr>
          <w:sz w:val="28"/>
          <w:szCs w:val="28"/>
        </w:rPr>
      </w:pPr>
      <w:r w:rsidRPr="006319CF">
        <w:rPr>
          <w:sz w:val="28"/>
          <w:szCs w:val="28"/>
        </w:rPr>
        <w:t>б) соответствие цели инвестиционного проекта приоритетам и целям, определенным в прогнозах и программах социально-экономического развития Российской Федерации, государственной программе вооружения, отраслевых доктринах, концепциях и стратегиях развития на среднесрочный и долгосрочный периоды;</w:t>
      </w:r>
    </w:p>
    <w:p w:rsidR="006405EC" w:rsidRPr="006319CF" w:rsidRDefault="006405EC" w:rsidP="006319CF">
      <w:pPr>
        <w:ind w:firstLine="567"/>
        <w:contextualSpacing/>
        <w:jc w:val="both"/>
        <w:rPr>
          <w:sz w:val="28"/>
          <w:szCs w:val="28"/>
        </w:rPr>
      </w:pPr>
      <w:proofErr w:type="gramStart"/>
      <w:r w:rsidRPr="006319CF">
        <w:rPr>
          <w:sz w:val="28"/>
          <w:szCs w:val="28"/>
        </w:rPr>
        <w:t>б</w:t>
      </w:r>
      <w:proofErr w:type="gramEnd"/>
      <w:r w:rsidRPr="006319CF">
        <w:rPr>
          <w:sz w:val="28"/>
          <w:szCs w:val="28"/>
        </w:rPr>
        <w:t>_1) соответствие цели инвестиционного проекта целям и задачам, определенным в национальных (федеральных) проектах (в случаях, если реализация инвестиционного проекта планируется в рамках национального (федерального) проекта) и (или) государственных программах Российской Федерации (в случаях, если реализация инвестиционного проекта планируется в рамках государственной программы Российской Федерации);</w:t>
      </w:r>
    </w:p>
    <w:p w:rsidR="006405EC" w:rsidRPr="006319CF" w:rsidRDefault="006405EC" w:rsidP="006319CF">
      <w:pPr>
        <w:ind w:firstLine="567"/>
        <w:contextualSpacing/>
        <w:jc w:val="both"/>
        <w:rPr>
          <w:sz w:val="28"/>
          <w:szCs w:val="28"/>
        </w:rPr>
      </w:pPr>
      <w:proofErr w:type="gramStart"/>
      <w:r w:rsidRPr="006319CF">
        <w:rPr>
          <w:sz w:val="28"/>
          <w:szCs w:val="28"/>
        </w:rPr>
        <w:t>в) комплексный подход к реализации конкретной проблемы в рамках инвестиционного проекта во взаимосвязи с программными мероприятиями, реализуемыми в рамках федеральных целевых программ, ведомственных целевых программ и соответствующих региональных программ;</w:t>
      </w:r>
      <w:proofErr w:type="gramEnd"/>
    </w:p>
    <w:p w:rsidR="006405EC" w:rsidRPr="006319CF" w:rsidRDefault="006405EC" w:rsidP="006319CF">
      <w:pPr>
        <w:ind w:firstLine="567"/>
        <w:contextualSpacing/>
        <w:jc w:val="both"/>
        <w:rPr>
          <w:sz w:val="28"/>
          <w:szCs w:val="28"/>
        </w:rPr>
      </w:pPr>
      <w:r w:rsidRPr="006319CF">
        <w:rPr>
          <w:sz w:val="28"/>
          <w:szCs w:val="28"/>
        </w:rPr>
        <w:t xml:space="preserve">г) необходимость строительства, реконструкции, в том числе с элементами реставрации, и технического перевооружения объекта капитального строительства либо необходимость приобретения объекта недвижимого имущества, создаваемого (приобретаемого) в рамках </w:t>
      </w:r>
      <w:r w:rsidRPr="006319CF">
        <w:rPr>
          <w:sz w:val="28"/>
          <w:szCs w:val="28"/>
        </w:rPr>
        <w:lastRenderedPageBreak/>
        <w:t xml:space="preserve">инвестиционного проекта, в связи с осуществлением соответствующими государственными и муниципальными органами полномочий, отнесенных к предмету их ведения. </w:t>
      </w:r>
      <w:proofErr w:type="gramStart"/>
      <w:r w:rsidRPr="006319CF">
        <w:rPr>
          <w:sz w:val="28"/>
          <w:szCs w:val="28"/>
        </w:rPr>
        <w:t>Проверка по этому критерию в отношении объектов недвижимого имущества осуществляется путем обоснования необходимости приобретения объекта недвижимого имущества и невозможности строительства объекта капитального строительства, а также обоснования выбора данного объекта недвижимого имущества, планируемого к приобретению (в случае приобретения конкретного объекта недвижимого имущества).</w:t>
      </w:r>
      <w:proofErr w:type="gramEnd"/>
      <w:r w:rsidRPr="006319CF">
        <w:rPr>
          <w:sz w:val="28"/>
          <w:szCs w:val="28"/>
        </w:rPr>
        <w:t xml:space="preserve"> </w:t>
      </w:r>
      <w:proofErr w:type="gramStart"/>
      <w:r w:rsidRPr="006319CF">
        <w:rPr>
          <w:sz w:val="28"/>
          <w:szCs w:val="28"/>
        </w:rPr>
        <w:t>Кроме того, в случае приобретения объекта недвижимого имущества в государственную собственность Российской Федерации проверка по этому критерию также включает представление подтверждения территориального управления Федерального агентства по управлению государственным имуществом отсутствия в казне Российской Федерации объекта недвижимого имущества, пригодного для использования его в целях, для которых он приобретается, и обоснование нецелесообразности или невозможности получения такого объекта во владение и пользование по</w:t>
      </w:r>
      <w:proofErr w:type="gramEnd"/>
      <w:r w:rsidRPr="006319CF">
        <w:rPr>
          <w:sz w:val="28"/>
          <w:szCs w:val="28"/>
        </w:rPr>
        <w:t xml:space="preserve"> договору аренды;</w:t>
      </w:r>
    </w:p>
    <w:p w:rsidR="006405EC" w:rsidRPr="006319CF" w:rsidRDefault="006405EC" w:rsidP="006319CF">
      <w:pPr>
        <w:ind w:firstLine="567"/>
        <w:contextualSpacing/>
        <w:jc w:val="both"/>
        <w:rPr>
          <w:sz w:val="28"/>
          <w:szCs w:val="28"/>
        </w:rPr>
      </w:pPr>
      <w:r w:rsidRPr="006319CF">
        <w:rPr>
          <w:sz w:val="28"/>
          <w:szCs w:val="28"/>
        </w:rPr>
        <w:t xml:space="preserve">д) отсутствие в достаточном </w:t>
      </w:r>
      <w:proofErr w:type="gramStart"/>
      <w:r w:rsidRPr="006319CF">
        <w:rPr>
          <w:sz w:val="28"/>
          <w:szCs w:val="28"/>
        </w:rPr>
        <w:t>объеме</w:t>
      </w:r>
      <w:proofErr w:type="gramEnd"/>
      <w:r w:rsidRPr="006319CF">
        <w:rPr>
          <w:sz w:val="28"/>
          <w:szCs w:val="28"/>
        </w:rPr>
        <w:t xml:space="preserve"> замещающей продукции (работ и услуг), производимой иными организациями;</w:t>
      </w:r>
    </w:p>
    <w:p w:rsidR="006405EC" w:rsidRPr="006319CF" w:rsidRDefault="006405EC" w:rsidP="006319CF">
      <w:pPr>
        <w:ind w:firstLine="567"/>
        <w:contextualSpacing/>
        <w:jc w:val="both"/>
        <w:rPr>
          <w:sz w:val="28"/>
          <w:szCs w:val="28"/>
        </w:rPr>
      </w:pPr>
      <w:r w:rsidRPr="006319CF">
        <w:rPr>
          <w:sz w:val="28"/>
          <w:szCs w:val="28"/>
        </w:rPr>
        <w:t>е) обоснование необходимости реализации инвестиционного проекта с привлечением средств федерального бюджета;</w:t>
      </w:r>
    </w:p>
    <w:p w:rsidR="006405EC" w:rsidRPr="006319CF" w:rsidRDefault="006405EC" w:rsidP="006319CF">
      <w:pPr>
        <w:ind w:firstLine="567"/>
        <w:contextualSpacing/>
        <w:jc w:val="both"/>
        <w:rPr>
          <w:sz w:val="28"/>
          <w:szCs w:val="28"/>
        </w:rPr>
      </w:pPr>
      <w:proofErr w:type="gramStart"/>
      <w:r w:rsidRPr="006319CF">
        <w:rPr>
          <w:sz w:val="28"/>
          <w:szCs w:val="28"/>
        </w:rPr>
        <w:t>ж) наличие региональных и муниципальных целевых программ, реализуемых за счет средств бюджета субъекта Российской Федерации (местных бюджетов), предусматривающих строительство, реконструкцию, в том числе с элементами реставрации, техническое перевооружение объектов капитального строительства государственной собственности субъектов Российской Федерации (муниципальной собственности) либо приобретение объектов недвижимого имущества в государственную собственность субъектов Российской Федерации (муниципальную собственность), осуществляемых в рамках инвестиционных проектов, или решений высших исполнительных</w:t>
      </w:r>
      <w:proofErr w:type="gramEnd"/>
      <w:r w:rsidRPr="006319CF">
        <w:rPr>
          <w:sz w:val="28"/>
          <w:szCs w:val="28"/>
        </w:rPr>
        <w:t xml:space="preserve"> органов государственной власти субъектов Российской Федерации (органов местного самоуправления) о строительстве, приобретении в государственную (муниципальную) собственность объектов капитального строительства, объектов недвижимого имущества, содержащих сведения о ресурсном обеспечении, мощности и сроках реализации инвестиционного проекта в отношении объекта капитального строительства, объекта недвижимого имущества;</w:t>
      </w:r>
    </w:p>
    <w:p w:rsidR="006405EC" w:rsidRPr="006319CF" w:rsidRDefault="006405EC" w:rsidP="006319CF">
      <w:pPr>
        <w:ind w:firstLine="567"/>
        <w:contextualSpacing/>
        <w:jc w:val="both"/>
        <w:rPr>
          <w:sz w:val="28"/>
          <w:szCs w:val="28"/>
        </w:rPr>
      </w:pPr>
      <w:r w:rsidRPr="006319CF">
        <w:rPr>
          <w:sz w:val="28"/>
          <w:szCs w:val="28"/>
        </w:rPr>
        <w:t>з) целесообразность использования при реализации инвестиционного проекта дорогостоящих строительных материалов, художественных изделий для отделки интерьеров и фасада, машин и оборудования;</w:t>
      </w:r>
    </w:p>
    <w:p w:rsidR="006405EC" w:rsidRPr="006319CF" w:rsidRDefault="006405EC" w:rsidP="006319CF">
      <w:pPr>
        <w:ind w:firstLine="567"/>
        <w:contextualSpacing/>
        <w:jc w:val="both"/>
        <w:rPr>
          <w:sz w:val="28"/>
          <w:szCs w:val="28"/>
        </w:rPr>
      </w:pPr>
      <w:r w:rsidRPr="006319CF">
        <w:rPr>
          <w:sz w:val="28"/>
          <w:szCs w:val="28"/>
        </w:rPr>
        <w:t>и) наличие положительного заключения государственной экспертизы проектной документации и результатов инженерных изысканий в отношении объектов капитального строительства, указанных в абзаце третьем</w:t>
      </w:r>
      <w:hyperlink r:id="rId8" w:anchor="/document/99/902114875/XA00M3A2MS/" w:tgtFrame="_self" w:history="1">
        <w:r w:rsidRPr="006319CF">
          <w:rPr>
            <w:rStyle w:val="ae"/>
            <w:color w:val="auto"/>
            <w:sz w:val="28"/>
            <w:szCs w:val="28"/>
            <w:u w:val="none"/>
          </w:rPr>
          <w:t> подпункта "а"</w:t>
        </w:r>
      </w:hyperlink>
      <w:r w:rsidR="00652AF4">
        <w:rPr>
          <w:sz w:val="28"/>
          <w:szCs w:val="28"/>
        </w:rPr>
        <w:t xml:space="preserve">, абзаце третьем </w:t>
      </w:r>
      <w:hyperlink r:id="rId9" w:anchor="/document/99/902114875/XA00M8Q2N7/" w:tgtFrame="_self" w:history="1">
        <w:r w:rsidR="00652AF4">
          <w:rPr>
            <w:rStyle w:val="ae"/>
            <w:color w:val="auto"/>
            <w:sz w:val="28"/>
            <w:szCs w:val="28"/>
            <w:u w:val="none"/>
          </w:rPr>
          <w:t xml:space="preserve">подпункта "а </w:t>
        </w:r>
        <w:r w:rsidRPr="006319CF">
          <w:rPr>
            <w:rStyle w:val="ae"/>
            <w:color w:val="auto"/>
            <w:sz w:val="28"/>
            <w:szCs w:val="28"/>
            <w:u w:val="none"/>
          </w:rPr>
          <w:t>2"</w:t>
        </w:r>
      </w:hyperlink>
      <w:r w:rsidR="00652AF4">
        <w:rPr>
          <w:sz w:val="28"/>
          <w:szCs w:val="28"/>
        </w:rPr>
        <w:t>,</w:t>
      </w:r>
      <w:hyperlink r:id="rId10" w:anchor="/document/99/902114875/XA00M3A2MS/" w:tgtFrame="_self" w:history="1">
        <w:r w:rsidRPr="006319CF">
          <w:rPr>
            <w:rStyle w:val="ae"/>
            <w:color w:val="auto"/>
            <w:sz w:val="28"/>
            <w:szCs w:val="28"/>
            <w:u w:val="none"/>
          </w:rPr>
          <w:t>подпунктах "б"</w:t>
        </w:r>
      </w:hyperlink>
      <w:r w:rsidR="00652AF4">
        <w:rPr>
          <w:sz w:val="28"/>
          <w:szCs w:val="28"/>
        </w:rPr>
        <w:t>,</w:t>
      </w:r>
      <w:hyperlink r:id="rId11" w:anchor="/document/99/902114875/XA00M462MG/" w:tgtFrame="_self" w:history="1">
        <w:r w:rsidR="00652AF4">
          <w:rPr>
            <w:rStyle w:val="ae"/>
            <w:color w:val="auto"/>
            <w:sz w:val="28"/>
            <w:szCs w:val="28"/>
            <w:u w:val="none"/>
          </w:rPr>
          <w:t>"б</w:t>
        </w:r>
        <w:proofErr w:type="gramStart"/>
        <w:r w:rsidRPr="006319CF">
          <w:rPr>
            <w:rStyle w:val="ae"/>
            <w:color w:val="auto"/>
            <w:sz w:val="28"/>
            <w:szCs w:val="28"/>
            <w:u w:val="none"/>
          </w:rPr>
          <w:t>1</w:t>
        </w:r>
        <w:proofErr w:type="gramEnd"/>
        <w:r w:rsidRPr="006319CF">
          <w:rPr>
            <w:rStyle w:val="ae"/>
            <w:color w:val="auto"/>
            <w:sz w:val="28"/>
            <w:szCs w:val="28"/>
            <w:u w:val="none"/>
          </w:rPr>
          <w:t>"</w:t>
        </w:r>
      </w:hyperlink>
      <w:r w:rsidR="00652AF4">
        <w:rPr>
          <w:sz w:val="28"/>
          <w:szCs w:val="28"/>
        </w:rPr>
        <w:t xml:space="preserve">и </w:t>
      </w:r>
      <w:hyperlink r:id="rId12" w:anchor="/document/99/902114875/XA00M3A2MS/" w:tgtFrame="_self" w:history="1">
        <w:r w:rsidRPr="006319CF">
          <w:rPr>
            <w:rStyle w:val="ae"/>
            <w:color w:val="auto"/>
            <w:sz w:val="28"/>
            <w:szCs w:val="28"/>
            <w:u w:val="none"/>
          </w:rPr>
          <w:t>"в"</w:t>
        </w:r>
      </w:hyperlink>
      <w:r w:rsidRPr="006319CF">
        <w:rPr>
          <w:sz w:val="28"/>
          <w:szCs w:val="28"/>
        </w:rPr>
        <w:t>, абзаце третьем </w:t>
      </w:r>
      <w:hyperlink r:id="rId13" w:anchor="/document/99/902114875/XA00M4O2MJ/" w:tgtFrame="_self" w:history="1">
        <w:r w:rsidRPr="006319CF">
          <w:rPr>
            <w:rStyle w:val="ae"/>
            <w:color w:val="auto"/>
            <w:sz w:val="28"/>
            <w:szCs w:val="28"/>
            <w:u w:val="none"/>
          </w:rPr>
          <w:t>подпункта "г"</w:t>
        </w:r>
      </w:hyperlink>
      <w:r w:rsidR="00652AF4">
        <w:rPr>
          <w:sz w:val="28"/>
          <w:szCs w:val="28"/>
        </w:rPr>
        <w:t xml:space="preserve">, </w:t>
      </w:r>
      <w:hyperlink r:id="rId14" w:anchor="/document/99/902114875/XA00M7K2N0/" w:tgtFrame="_self" w:history="1">
        <w:r w:rsidRPr="006319CF">
          <w:rPr>
            <w:rStyle w:val="ae"/>
            <w:color w:val="auto"/>
            <w:sz w:val="28"/>
            <w:szCs w:val="28"/>
            <w:u w:val="none"/>
          </w:rPr>
          <w:t>подпунктах "е"</w:t>
        </w:r>
      </w:hyperlink>
      <w:r w:rsidR="00652AF4">
        <w:rPr>
          <w:sz w:val="28"/>
          <w:szCs w:val="28"/>
        </w:rPr>
        <w:t xml:space="preserve"> </w:t>
      </w:r>
      <w:r w:rsidRPr="006319CF">
        <w:rPr>
          <w:sz w:val="28"/>
          <w:szCs w:val="28"/>
        </w:rPr>
        <w:t>и</w:t>
      </w:r>
      <w:r w:rsidR="00652AF4">
        <w:rPr>
          <w:sz w:val="28"/>
          <w:szCs w:val="28"/>
        </w:rPr>
        <w:t xml:space="preserve"> </w:t>
      </w:r>
      <w:hyperlink r:id="rId15" w:anchor="/document/99/902114875/XA00M8O2N6/" w:tgtFrame="_self" w:history="1">
        <w:r w:rsidRPr="006319CF">
          <w:rPr>
            <w:rStyle w:val="ae"/>
            <w:color w:val="auto"/>
            <w:sz w:val="28"/>
            <w:szCs w:val="28"/>
            <w:u w:val="none"/>
          </w:rPr>
          <w:t>"з" пункта 3 настоящих Правил</w:t>
        </w:r>
      </w:hyperlink>
      <w:r w:rsidRPr="006319CF">
        <w:rPr>
          <w:sz w:val="28"/>
          <w:szCs w:val="28"/>
        </w:rPr>
        <w:t xml:space="preserve">, за </w:t>
      </w:r>
      <w:r w:rsidRPr="006319CF">
        <w:rPr>
          <w:sz w:val="28"/>
          <w:szCs w:val="28"/>
        </w:rPr>
        <w:lastRenderedPageBreak/>
        <w:t xml:space="preserve">исключением объектов капитального строительства, в отношении которых в установленном законодательством Российской Федерации порядке не </w:t>
      </w:r>
      <w:proofErr w:type="gramStart"/>
      <w:r w:rsidRPr="006319CF">
        <w:rPr>
          <w:sz w:val="28"/>
          <w:szCs w:val="28"/>
        </w:rPr>
        <w:t>требуется получения заключения государственной экспертизы проектной документации и результатов инженерных изысканий, а также за исключением инвестиционных проектов, по которым подготавливается решение о предоставлении средств федерального бюджета на подготовку проектной документации и проведение инженерных изысканий, выполняемых для подготовки такой проектной документации, либо о предоставлении средств федерального бюджета на условиях софинансирования на реализацию инвестиционных проектов, проектная документация по которым будет разработана без</w:t>
      </w:r>
      <w:proofErr w:type="gramEnd"/>
      <w:r w:rsidRPr="006319CF">
        <w:rPr>
          <w:sz w:val="28"/>
          <w:szCs w:val="28"/>
        </w:rPr>
        <w:t xml:space="preserve"> использования средств федерального бюджета;</w:t>
      </w:r>
    </w:p>
    <w:p w:rsidR="006405EC" w:rsidRPr="006319CF" w:rsidRDefault="006405EC" w:rsidP="006319CF">
      <w:pPr>
        <w:ind w:firstLine="567"/>
        <w:contextualSpacing/>
        <w:jc w:val="both"/>
        <w:rPr>
          <w:sz w:val="28"/>
          <w:szCs w:val="28"/>
        </w:rPr>
      </w:pPr>
      <w:r w:rsidRPr="006319CF">
        <w:rPr>
          <w:sz w:val="28"/>
          <w:szCs w:val="28"/>
        </w:rPr>
        <w:t>к) обоснование невозможности или нецелесообразности применения экономически эффективной проектной документации повторного использования объекта капитального строительства, аналогичного по назначению и проектной мощности, природным и иным условиям территории, на которой планируется осуществлять строительство.</w:t>
      </w:r>
    </w:p>
    <w:p w:rsidR="006405EC" w:rsidRPr="006319CF" w:rsidRDefault="006405EC" w:rsidP="006319CF">
      <w:pPr>
        <w:ind w:firstLine="567"/>
        <w:contextualSpacing/>
        <w:jc w:val="both"/>
        <w:rPr>
          <w:sz w:val="28"/>
          <w:szCs w:val="28"/>
        </w:rPr>
      </w:pPr>
      <w:r w:rsidRPr="006319CF">
        <w:rPr>
          <w:sz w:val="28"/>
          <w:szCs w:val="28"/>
        </w:rPr>
        <w:t>7.1. Качественные критерии, предусмотренные в подпунктах "и" и "к" </w:t>
      </w:r>
      <w:hyperlink r:id="rId16" w:anchor="/document/99/902114875/XA00M6U2MJ/" w:tgtFrame="_self" w:history="1">
        <w:r w:rsidRPr="006319CF">
          <w:rPr>
            <w:rStyle w:val="ae"/>
            <w:color w:val="auto"/>
            <w:sz w:val="28"/>
            <w:szCs w:val="28"/>
            <w:u w:val="none"/>
          </w:rPr>
          <w:t>пункта 7 настоящих Правил</w:t>
        </w:r>
      </w:hyperlink>
      <w:r w:rsidRPr="006319CF">
        <w:rPr>
          <w:sz w:val="28"/>
          <w:szCs w:val="28"/>
        </w:rPr>
        <w:t xml:space="preserve">, не применяются для случаев приобретения объектов недвижимого имущества. </w:t>
      </w:r>
    </w:p>
    <w:p w:rsidR="006405EC" w:rsidRPr="006319CF" w:rsidRDefault="006405EC" w:rsidP="006319CF">
      <w:pPr>
        <w:ind w:firstLine="567"/>
        <w:contextualSpacing/>
        <w:jc w:val="both"/>
        <w:rPr>
          <w:sz w:val="28"/>
          <w:szCs w:val="28"/>
        </w:rPr>
      </w:pPr>
      <w:r w:rsidRPr="006319CF">
        <w:rPr>
          <w:sz w:val="28"/>
          <w:szCs w:val="28"/>
        </w:rPr>
        <w:t>Качественный критерий, предусмотренный подпунктом "к" пункта 7 настоящих Правил, не применяется:</w:t>
      </w:r>
    </w:p>
    <w:p w:rsidR="006405EC" w:rsidRPr="006319CF" w:rsidRDefault="006405EC" w:rsidP="006319CF">
      <w:pPr>
        <w:ind w:firstLine="567"/>
        <w:contextualSpacing/>
        <w:jc w:val="both"/>
        <w:rPr>
          <w:sz w:val="28"/>
          <w:szCs w:val="28"/>
        </w:rPr>
      </w:pPr>
      <w:proofErr w:type="gramStart"/>
      <w:r w:rsidRPr="006319CF">
        <w:rPr>
          <w:sz w:val="28"/>
          <w:szCs w:val="28"/>
        </w:rPr>
        <w:t>в отношении инвестиционных проектов, по которым проектная документация разработана (будет разработана) с использованием проектной документации повторного использования, соответствующей критериям экономической эффективности, установленным</w:t>
      </w:r>
      <w:r w:rsidR="00652AF4">
        <w:rPr>
          <w:sz w:val="28"/>
          <w:szCs w:val="28"/>
        </w:rPr>
        <w:t xml:space="preserve"> </w:t>
      </w:r>
      <w:hyperlink r:id="rId17" w:anchor="/document/99/436705105/" w:history="1">
        <w:r w:rsidRPr="006319CF">
          <w:rPr>
            <w:rStyle w:val="ae"/>
            <w:color w:val="auto"/>
            <w:sz w:val="28"/>
            <w:szCs w:val="28"/>
            <w:u w:val="none"/>
          </w:rPr>
          <w:t>постановлением</w:t>
        </w:r>
        <w:r w:rsidR="006319CF" w:rsidRPr="006319CF">
          <w:rPr>
            <w:rStyle w:val="ae"/>
            <w:color w:val="auto"/>
            <w:sz w:val="28"/>
            <w:szCs w:val="28"/>
            <w:u w:val="none"/>
          </w:rPr>
          <w:t xml:space="preserve"> </w:t>
        </w:r>
        <w:r w:rsidRPr="006319CF">
          <w:rPr>
            <w:rStyle w:val="ae"/>
            <w:color w:val="auto"/>
            <w:sz w:val="28"/>
            <w:szCs w:val="28"/>
            <w:u w:val="none"/>
          </w:rPr>
          <w:t>Правительства</w:t>
        </w:r>
        <w:r w:rsidR="00652AF4">
          <w:rPr>
            <w:rStyle w:val="ae"/>
            <w:color w:val="auto"/>
            <w:sz w:val="28"/>
            <w:szCs w:val="28"/>
            <w:u w:val="none"/>
          </w:rPr>
          <w:t xml:space="preserve"> </w:t>
        </w:r>
        <w:r w:rsidRPr="006319CF">
          <w:rPr>
            <w:rStyle w:val="ae"/>
            <w:color w:val="auto"/>
            <w:sz w:val="28"/>
            <w:szCs w:val="28"/>
            <w:u w:val="none"/>
          </w:rPr>
          <w:t>Российской Федерации</w:t>
        </w:r>
        <w:r w:rsidR="00652AF4">
          <w:rPr>
            <w:rStyle w:val="ae"/>
            <w:color w:val="auto"/>
            <w:sz w:val="28"/>
            <w:szCs w:val="28"/>
            <w:u w:val="none"/>
          </w:rPr>
          <w:t xml:space="preserve"> </w:t>
        </w:r>
        <w:r w:rsidRPr="006319CF">
          <w:rPr>
            <w:rStyle w:val="ae"/>
            <w:color w:val="auto"/>
            <w:sz w:val="28"/>
            <w:szCs w:val="28"/>
            <w:u w:val="none"/>
          </w:rPr>
          <w:t>от12 ноября 2016 г. № 1159 "О критериях экономической эффективности проектной документации"</w:t>
        </w:r>
      </w:hyperlink>
      <w:r w:rsidRPr="006319CF">
        <w:rPr>
          <w:sz w:val="28"/>
          <w:szCs w:val="28"/>
        </w:rPr>
        <w:t>. Заявителем представляется документальное подтверждение об используемой экономически эффективной проектной документации повторного использования.</w:t>
      </w:r>
      <w:proofErr w:type="gramEnd"/>
    </w:p>
    <w:p w:rsidR="006405EC" w:rsidRPr="006319CF" w:rsidRDefault="006405EC" w:rsidP="006319CF">
      <w:pPr>
        <w:ind w:firstLine="567"/>
        <w:contextualSpacing/>
        <w:jc w:val="both"/>
        <w:rPr>
          <w:sz w:val="28"/>
          <w:szCs w:val="28"/>
        </w:rPr>
      </w:pPr>
      <w:r w:rsidRPr="006319CF">
        <w:rPr>
          <w:sz w:val="28"/>
          <w:szCs w:val="28"/>
        </w:rPr>
        <w:t xml:space="preserve">8. Инвестиционные проекты, соответствующие качественным критериям, подлежат дальнейшей проверке на основе следующих количественных </w:t>
      </w:r>
      <w:proofErr w:type="gramStart"/>
      <w:r w:rsidRPr="006319CF">
        <w:rPr>
          <w:sz w:val="28"/>
          <w:szCs w:val="28"/>
        </w:rPr>
        <w:t>критериев оценки эффективности использования средств федерального</w:t>
      </w:r>
      <w:proofErr w:type="gramEnd"/>
      <w:r w:rsidRPr="006319CF">
        <w:rPr>
          <w:sz w:val="28"/>
          <w:szCs w:val="28"/>
        </w:rPr>
        <w:t xml:space="preserve"> бюджета,</w:t>
      </w:r>
      <w:r w:rsidR="00652AF4">
        <w:rPr>
          <w:sz w:val="28"/>
          <w:szCs w:val="28"/>
        </w:rPr>
        <w:t xml:space="preserve"> </w:t>
      </w:r>
      <w:r w:rsidRPr="006319CF">
        <w:rPr>
          <w:sz w:val="28"/>
          <w:szCs w:val="28"/>
        </w:rPr>
        <w:t>направляемых на капитальные вложения (далее - количественные критерии):</w:t>
      </w:r>
    </w:p>
    <w:p w:rsidR="006405EC" w:rsidRPr="006319CF" w:rsidRDefault="006405EC" w:rsidP="006319CF">
      <w:pPr>
        <w:ind w:firstLine="567"/>
        <w:contextualSpacing/>
        <w:jc w:val="both"/>
        <w:rPr>
          <w:sz w:val="28"/>
          <w:szCs w:val="28"/>
        </w:rPr>
      </w:pPr>
      <w:r w:rsidRPr="006319CF">
        <w:rPr>
          <w:sz w:val="28"/>
          <w:szCs w:val="28"/>
        </w:rPr>
        <w:t>а) значения количественных показателей (показателя) результатов реализации инвестиционного проекта;</w:t>
      </w:r>
    </w:p>
    <w:p w:rsidR="006405EC" w:rsidRPr="006319CF" w:rsidRDefault="006405EC" w:rsidP="006319CF">
      <w:pPr>
        <w:ind w:firstLine="567"/>
        <w:contextualSpacing/>
        <w:jc w:val="both"/>
        <w:rPr>
          <w:sz w:val="28"/>
          <w:szCs w:val="28"/>
        </w:rPr>
      </w:pPr>
      <w:proofErr w:type="gramStart"/>
      <w:r w:rsidRPr="006319CF">
        <w:rPr>
          <w:sz w:val="28"/>
          <w:szCs w:val="28"/>
        </w:rPr>
        <w:t>б) отношение сметной</w:t>
      </w:r>
      <w:r w:rsidR="00652AF4">
        <w:rPr>
          <w:sz w:val="28"/>
          <w:szCs w:val="28"/>
        </w:rPr>
        <w:t xml:space="preserve"> </w:t>
      </w:r>
      <w:r w:rsidRPr="006319CF">
        <w:rPr>
          <w:sz w:val="28"/>
          <w:szCs w:val="28"/>
        </w:rPr>
        <w:t>стоимости или предполагаемой (предельной) стоимости объекта капитального строительства либо стоимости приобретения объекта недвижимого имущества, входящих в состав инвестиционного проекта, к значениям количественных показателей (показателя) результатов реализации инвестиционного проекта;</w:t>
      </w:r>
      <w:proofErr w:type="gramEnd"/>
    </w:p>
    <w:p w:rsidR="006405EC" w:rsidRPr="006319CF" w:rsidRDefault="006405EC" w:rsidP="006319CF">
      <w:pPr>
        <w:ind w:firstLine="567"/>
        <w:contextualSpacing/>
        <w:jc w:val="both"/>
        <w:rPr>
          <w:sz w:val="28"/>
          <w:szCs w:val="28"/>
        </w:rPr>
      </w:pPr>
      <w:proofErr w:type="gramStart"/>
      <w:r w:rsidRPr="006319CF">
        <w:rPr>
          <w:sz w:val="28"/>
          <w:szCs w:val="28"/>
        </w:rPr>
        <w:t>б</w:t>
      </w:r>
      <w:proofErr w:type="gramEnd"/>
      <w:r w:rsidRPr="006319CF">
        <w:rPr>
          <w:sz w:val="28"/>
          <w:szCs w:val="28"/>
        </w:rPr>
        <w:t xml:space="preserve">_1) оценка вклада инвестиционного проекта в достижение целей и задач национального (федерального) проекта и (или) государственной </w:t>
      </w:r>
      <w:r w:rsidRPr="006319CF">
        <w:rPr>
          <w:sz w:val="28"/>
          <w:szCs w:val="28"/>
        </w:rPr>
        <w:lastRenderedPageBreak/>
        <w:t>программы Российской Федерации (в случае реализации инвестиционного проекта в рамках национального (федерального) проекта и (или) государственной программы Российской Федерации);</w:t>
      </w:r>
    </w:p>
    <w:p w:rsidR="006405EC" w:rsidRPr="006319CF" w:rsidRDefault="006405EC" w:rsidP="006319CF">
      <w:pPr>
        <w:ind w:firstLine="567"/>
        <w:contextualSpacing/>
        <w:jc w:val="both"/>
        <w:rPr>
          <w:sz w:val="28"/>
          <w:szCs w:val="28"/>
        </w:rPr>
      </w:pPr>
      <w:proofErr w:type="gramStart"/>
      <w:r w:rsidRPr="006319CF">
        <w:rPr>
          <w:sz w:val="28"/>
          <w:szCs w:val="28"/>
        </w:rPr>
        <w:t>в) наличие потребителей продукции (услуг), создаваемой в результате реализации инвестиционного проекта, в количестве, достаточном для обеспечения проектируемого (нормативного) уровня использования проектной мощности объекта капитального строительства (мощности приобретаемого объекта недвижимого имущества);</w:t>
      </w:r>
      <w:proofErr w:type="gramEnd"/>
    </w:p>
    <w:p w:rsidR="006405EC" w:rsidRPr="006319CF" w:rsidRDefault="006405EC" w:rsidP="006319CF">
      <w:pPr>
        <w:ind w:firstLine="567"/>
        <w:contextualSpacing/>
        <w:jc w:val="both"/>
        <w:rPr>
          <w:sz w:val="28"/>
          <w:szCs w:val="28"/>
        </w:rPr>
      </w:pPr>
      <w:r w:rsidRPr="006319CF">
        <w:rPr>
          <w:sz w:val="28"/>
          <w:szCs w:val="28"/>
        </w:rPr>
        <w:t>г) отношение проектной</w:t>
      </w:r>
      <w:r w:rsidR="00652AF4">
        <w:rPr>
          <w:sz w:val="28"/>
          <w:szCs w:val="28"/>
        </w:rPr>
        <w:t xml:space="preserve"> </w:t>
      </w:r>
      <w:r w:rsidRPr="006319CF">
        <w:rPr>
          <w:sz w:val="28"/>
          <w:szCs w:val="28"/>
        </w:rPr>
        <w:t>мощности создаваемого (реконструируемого) объекта капитального строительства (мощности приобретаемого объекта недвижимого имущества) к мощности, необходимой для производства продукции (услуг) в объеме, предусмотренном для обеспечения федеральных нужд;</w:t>
      </w:r>
    </w:p>
    <w:p w:rsidR="006405EC" w:rsidRPr="006319CF" w:rsidRDefault="006405EC" w:rsidP="006319CF">
      <w:pPr>
        <w:ind w:firstLine="567"/>
        <w:contextualSpacing/>
        <w:jc w:val="both"/>
        <w:rPr>
          <w:sz w:val="28"/>
          <w:szCs w:val="28"/>
        </w:rPr>
      </w:pPr>
      <w:r w:rsidRPr="006319CF">
        <w:rPr>
          <w:sz w:val="28"/>
          <w:szCs w:val="28"/>
        </w:rPr>
        <w:t xml:space="preserve">д) обеспечение планируемого объекта капитального строительства (объекта недвижимого имущества) инженерной и транспортной инфраструктурой в </w:t>
      </w:r>
      <w:proofErr w:type="gramStart"/>
      <w:r w:rsidRPr="006319CF">
        <w:rPr>
          <w:sz w:val="28"/>
          <w:szCs w:val="28"/>
        </w:rPr>
        <w:t>объемах</w:t>
      </w:r>
      <w:proofErr w:type="gramEnd"/>
      <w:r w:rsidRPr="006319CF">
        <w:rPr>
          <w:sz w:val="28"/>
          <w:szCs w:val="28"/>
        </w:rPr>
        <w:t>, достаточных для реализации инвестиционного проекта.</w:t>
      </w:r>
    </w:p>
    <w:p w:rsidR="006319CF" w:rsidRPr="006319CF" w:rsidRDefault="006405EC" w:rsidP="006319CF">
      <w:pPr>
        <w:ind w:firstLine="567"/>
        <w:contextualSpacing/>
        <w:jc w:val="both"/>
        <w:rPr>
          <w:sz w:val="28"/>
          <w:szCs w:val="28"/>
        </w:rPr>
      </w:pPr>
      <w:r w:rsidRPr="006319CF">
        <w:rPr>
          <w:sz w:val="28"/>
          <w:szCs w:val="28"/>
        </w:rPr>
        <w:t>9. Проверка по качественному критерию, предусмотренному</w:t>
      </w:r>
      <w:r w:rsidR="006319CF" w:rsidRPr="006319CF">
        <w:rPr>
          <w:sz w:val="28"/>
          <w:szCs w:val="28"/>
        </w:rPr>
        <w:t xml:space="preserve"> </w:t>
      </w:r>
      <w:hyperlink r:id="rId18" w:anchor="/document/99/902114875/XA00M6C2MG/" w:tgtFrame="_self" w:history="1">
        <w:r w:rsidRPr="006319CF">
          <w:rPr>
            <w:rStyle w:val="ae"/>
            <w:color w:val="auto"/>
            <w:sz w:val="28"/>
            <w:szCs w:val="28"/>
            <w:u w:val="none"/>
          </w:rPr>
          <w:t>подпунктом "з" пункта 7 настоящих Правил</w:t>
        </w:r>
      </w:hyperlink>
      <w:r w:rsidRPr="006319CF">
        <w:rPr>
          <w:sz w:val="28"/>
          <w:szCs w:val="28"/>
        </w:rPr>
        <w:t>, в отношении объектов капитального строительства осуществляется путем сравнения инвестиционных проектов с проектами-аналогами.</w:t>
      </w:r>
    </w:p>
    <w:p w:rsidR="006319CF" w:rsidRPr="006319CF" w:rsidRDefault="006319CF" w:rsidP="006319CF">
      <w:pPr>
        <w:ind w:firstLine="567"/>
        <w:contextualSpacing/>
        <w:jc w:val="both"/>
        <w:rPr>
          <w:sz w:val="28"/>
          <w:szCs w:val="28"/>
        </w:rPr>
      </w:pPr>
      <w:r w:rsidRPr="006319CF">
        <w:rPr>
          <w:sz w:val="28"/>
          <w:szCs w:val="28"/>
        </w:rPr>
        <w:t xml:space="preserve"> </w:t>
      </w:r>
      <w:proofErr w:type="gramStart"/>
      <w:r w:rsidR="006405EC" w:rsidRPr="006319CF">
        <w:rPr>
          <w:sz w:val="28"/>
          <w:szCs w:val="28"/>
        </w:rPr>
        <w:t>Для проведения указанной проверки предполагаемый главный распорядитель средств федерального бюджета (далее - главный распорядитель) представляет документально подтвержденные сведения о проектах-аналогах, реализуемых (или реализованных) в Российской Федерации по месту расположения земельного участка, на котором будет расположен (располагается) планируемый объект капитального строительства, или (в случае отсутствия проектов-аналогов, реализуемых на территории Российской Федерации) в иностранном государстве.</w:t>
      </w:r>
      <w:proofErr w:type="gramEnd"/>
      <w:r w:rsidR="006405EC" w:rsidRPr="006319CF">
        <w:rPr>
          <w:sz w:val="28"/>
          <w:szCs w:val="28"/>
        </w:rPr>
        <w:t xml:space="preserve"> При выборе проекта-аналога предполагаемый главный распорядитель должен обеспечить максимальное совпадение характеристик объекта капитального строительства, создаваемого в соответствии с инвестиционным проектом, и характеристик объекта капитального строительства, созданного в соответствии с проектом-аналогом, по функциональному назначению и (или) по конструктивным и объемно-планировочным решениям.</w:t>
      </w:r>
    </w:p>
    <w:p w:rsidR="006405EC" w:rsidRPr="006319CF" w:rsidRDefault="006319CF" w:rsidP="006319CF">
      <w:pPr>
        <w:ind w:firstLine="567"/>
        <w:contextualSpacing/>
        <w:jc w:val="both"/>
        <w:rPr>
          <w:sz w:val="28"/>
          <w:szCs w:val="28"/>
        </w:rPr>
      </w:pPr>
      <w:r w:rsidRPr="006319CF">
        <w:rPr>
          <w:sz w:val="28"/>
          <w:szCs w:val="28"/>
        </w:rPr>
        <w:t xml:space="preserve"> </w:t>
      </w:r>
      <w:proofErr w:type="gramStart"/>
      <w:r w:rsidR="006405EC" w:rsidRPr="006319CF">
        <w:rPr>
          <w:sz w:val="28"/>
          <w:szCs w:val="28"/>
        </w:rPr>
        <w:t>Проверка по качественному критерию, предусмотренному </w:t>
      </w:r>
      <w:hyperlink r:id="rId19" w:anchor="/document/99/902114875/XA00MBM2NF/" w:tgtFrame="_self" w:history="1">
        <w:r w:rsidR="006405EC" w:rsidRPr="006319CF">
          <w:rPr>
            <w:rStyle w:val="ae"/>
            <w:color w:val="auto"/>
            <w:sz w:val="28"/>
            <w:szCs w:val="28"/>
            <w:u w:val="none"/>
          </w:rPr>
          <w:t>подпунктом "з" пункта 7 настоящих Правил</w:t>
        </w:r>
      </w:hyperlink>
      <w:r w:rsidR="006405EC" w:rsidRPr="006319CF">
        <w:rPr>
          <w:sz w:val="28"/>
          <w:szCs w:val="28"/>
        </w:rPr>
        <w:t>, в отношении приобретаемых объектов недвижимого имущества осуществляется путем оценки обоснования необходимости приобретения такого объекта недвижимого имущества, строительство которого было осуществлено с использованием дорогостоящих строительных материалов, художественных изделий для отделки интерьеров и фасада, машин и оборудования.</w:t>
      </w:r>
      <w:proofErr w:type="gramEnd"/>
    </w:p>
    <w:p w:rsidR="006319CF" w:rsidRPr="006319CF" w:rsidRDefault="006405EC" w:rsidP="006319CF">
      <w:pPr>
        <w:ind w:firstLine="567"/>
        <w:contextualSpacing/>
        <w:jc w:val="both"/>
        <w:rPr>
          <w:sz w:val="28"/>
          <w:szCs w:val="28"/>
        </w:rPr>
      </w:pPr>
      <w:r w:rsidRPr="006319CF">
        <w:rPr>
          <w:sz w:val="28"/>
          <w:szCs w:val="28"/>
        </w:rPr>
        <w:t>9.1. Проверка по количественному критерию, предусмотренному</w:t>
      </w:r>
      <w:r w:rsidR="00652AF4">
        <w:rPr>
          <w:sz w:val="28"/>
          <w:szCs w:val="28"/>
        </w:rPr>
        <w:t xml:space="preserve"> </w:t>
      </w:r>
      <w:hyperlink r:id="rId20" w:anchor="/document/99/902114875/XA00M8U2MR/" w:tgtFrame="_self" w:history="1">
        <w:r w:rsidRPr="006319CF">
          <w:rPr>
            <w:rStyle w:val="ae"/>
            <w:color w:val="auto"/>
            <w:sz w:val="28"/>
            <w:szCs w:val="28"/>
            <w:u w:val="none"/>
          </w:rPr>
          <w:t>подпунктом "б" пункта 8 настоящих Правил</w:t>
        </w:r>
      </w:hyperlink>
      <w:r w:rsidRPr="006319CF">
        <w:rPr>
          <w:sz w:val="28"/>
          <w:szCs w:val="28"/>
        </w:rPr>
        <w:t xml:space="preserve">, объектов капитального строительства осуществляется путем сравнения стоимости инвестиционного </w:t>
      </w:r>
      <w:r w:rsidRPr="006319CF">
        <w:rPr>
          <w:sz w:val="28"/>
          <w:szCs w:val="28"/>
        </w:rPr>
        <w:lastRenderedPageBreak/>
        <w:t>проекта с проектами-аналогами, выбор которых осуществляется в порядке, предусмотренном абзацем вторым</w:t>
      </w:r>
      <w:r w:rsidR="00652AF4">
        <w:rPr>
          <w:sz w:val="28"/>
          <w:szCs w:val="28"/>
        </w:rPr>
        <w:t xml:space="preserve"> </w:t>
      </w:r>
      <w:hyperlink r:id="rId21" w:anchor="/document/99/902114875/XA00M8G2N0/" w:tgtFrame="_self" w:history="1">
        <w:r w:rsidRPr="006319CF">
          <w:rPr>
            <w:rStyle w:val="ae"/>
            <w:color w:val="auto"/>
            <w:sz w:val="28"/>
            <w:szCs w:val="28"/>
            <w:u w:val="none"/>
          </w:rPr>
          <w:t>пункта 9 настоящих Правил</w:t>
        </w:r>
      </w:hyperlink>
      <w:r w:rsidRPr="006319CF">
        <w:rPr>
          <w:sz w:val="28"/>
          <w:szCs w:val="28"/>
        </w:rPr>
        <w:t>.</w:t>
      </w:r>
    </w:p>
    <w:p w:rsidR="006405EC" w:rsidRPr="006319CF" w:rsidRDefault="006319CF" w:rsidP="006319CF">
      <w:pPr>
        <w:ind w:firstLine="567"/>
        <w:contextualSpacing/>
        <w:jc w:val="both"/>
        <w:rPr>
          <w:sz w:val="28"/>
          <w:szCs w:val="28"/>
        </w:rPr>
      </w:pPr>
      <w:r w:rsidRPr="006319CF">
        <w:rPr>
          <w:sz w:val="28"/>
          <w:szCs w:val="28"/>
        </w:rPr>
        <w:t xml:space="preserve"> </w:t>
      </w:r>
      <w:r w:rsidR="006405EC" w:rsidRPr="006319CF">
        <w:rPr>
          <w:sz w:val="28"/>
          <w:szCs w:val="28"/>
        </w:rPr>
        <w:t>Проверка по количественному критерию, предусмотренному</w:t>
      </w:r>
      <w:r w:rsidR="00652AF4">
        <w:rPr>
          <w:sz w:val="28"/>
          <w:szCs w:val="28"/>
        </w:rPr>
        <w:t xml:space="preserve"> </w:t>
      </w:r>
      <w:hyperlink r:id="rId22" w:anchor="/document/99/902114875/XA00M8U2MR/" w:tgtFrame="_self" w:history="1">
        <w:r w:rsidR="006405EC" w:rsidRPr="006319CF">
          <w:rPr>
            <w:rStyle w:val="ae"/>
            <w:color w:val="auto"/>
            <w:sz w:val="28"/>
            <w:szCs w:val="28"/>
            <w:u w:val="none"/>
          </w:rPr>
          <w:t>подпунктом "б" пункта 8 настоящих Правил</w:t>
        </w:r>
      </w:hyperlink>
      <w:r w:rsidR="006405EC" w:rsidRPr="006319CF">
        <w:rPr>
          <w:sz w:val="28"/>
          <w:szCs w:val="28"/>
        </w:rPr>
        <w:t>, приобретаемых объектов недвижимого имущества осуществляется путем определения рыночной стоимости приобретаемого объекта недвижимого имущества, указанной в отчете об оценке данного объекта, составленном в порядке, предусмотренном законодательством Российской Федерации об оценочной деятельности.</w:t>
      </w:r>
    </w:p>
    <w:p w:rsidR="00C96D06" w:rsidRPr="006319CF" w:rsidRDefault="006405EC" w:rsidP="006319CF">
      <w:pPr>
        <w:ind w:firstLine="567"/>
        <w:contextualSpacing/>
        <w:jc w:val="both"/>
        <w:rPr>
          <w:sz w:val="28"/>
          <w:szCs w:val="28"/>
        </w:rPr>
      </w:pPr>
      <w:r w:rsidRPr="006319CF">
        <w:rPr>
          <w:sz w:val="28"/>
          <w:szCs w:val="28"/>
        </w:rPr>
        <w:t>10. Инвестиционные проекты, прошедшие проверку на основе качественных и количественных критериев, подлежат дальнейшей проверке на основе интегральной оценки, которая определяется методикой.</w:t>
      </w:r>
    </w:p>
    <w:p w:rsidR="00652AF4" w:rsidRDefault="00652AF4" w:rsidP="006319CF">
      <w:pPr>
        <w:ind w:firstLine="567"/>
        <w:contextualSpacing/>
        <w:jc w:val="both"/>
        <w:rPr>
          <w:sz w:val="28"/>
          <w:szCs w:val="28"/>
        </w:rPr>
      </w:pPr>
    </w:p>
    <w:p w:rsidR="00F14B40" w:rsidRPr="006319CF" w:rsidRDefault="00F14B40" w:rsidP="00652AF4">
      <w:pPr>
        <w:ind w:firstLine="567"/>
        <w:contextualSpacing/>
        <w:jc w:val="center"/>
        <w:rPr>
          <w:sz w:val="28"/>
          <w:szCs w:val="28"/>
        </w:rPr>
      </w:pPr>
      <w:r w:rsidRPr="006319CF">
        <w:rPr>
          <w:sz w:val="28"/>
          <w:szCs w:val="28"/>
        </w:rPr>
        <w:t>3. ПОРЯДОК ПРОВЕДЕНИЯ ПРОВЕРКИ ИНВЕСТИЦИОННЫХ ПРОГРАММ</w:t>
      </w:r>
    </w:p>
    <w:p w:rsidR="00C96D06" w:rsidRPr="006319CF" w:rsidRDefault="00C96D06" w:rsidP="006319CF">
      <w:pPr>
        <w:ind w:firstLine="567"/>
        <w:contextualSpacing/>
        <w:jc w:val="both"/>
        <w:rPr>
          <w:sz w:val="28"/>
          <w:szCs w:val="28"/>
        </w:rPr>
      </w:pPr>
    </w:p>
    <w:p w:rsidR="00F14B40" w:rsidRPr="006319CF" w:rsidRDefault="00F14B40" w:rsidP="006319CF">
      <w:pPr>
        <w:ind w:firstLine="567"/>
        <w:contextualSpacing/>
        <w:jc w:val="both"/>
        <w:rPr>
          <w:sz w:val="28"/>
          <w:szCs w:val="28"/>
        </w:rPr>
      </w:pPr>
      <w:r w:rsidRPr="006319CF">
        <w:rPr>
          <w:sz w:val="28"/>
          <w:szCs w:val="28"/>
        </w:rPr>
        <w:t>3.1</w:t>
      </w:r>
      <w:r w:rsidR="00C96D06" w:rsidRPr="006319CF">
        <w:rPr>
          <w:sz w:val="28"/>
          <w:szCs w:val="28"/>
        </w:rPr>
        <w:t xml:space="preserve">. Заявители представляют в </w:t>
      </w:r>
      <w:r w:rsidRPr="006319CF">
        <w:rPr>
          <w:sz w:val="28"/>
          <w:szCs w:val="28"/>
        </w:rPr>
        <w:t xml:space="preserve">уполномоченный орган </w:t>
      </w:r>
      <w:r w:rsidR="00C96D06" w:rsidRPr="006319CF">
        <w:rPr>
          <w:sz w:val="28"/>
          <w:szCs w:val="28"/>
        </w:rPr>
        <w:t>подписанные руководителем заявителя (уполномоченным им на подписание должностным лицом) и заверенные печатью следующие документы:</w:t>
      </w:r>
      <w:bookmarkStart w:id="14" w:name="sub_1111"/>
    </w:p>
    <w:p w:rsidR="00F14B40" w:rsidRPr="006319CF" w:rsidRDefault="00F14B40" w:rsidP="006319CF">
      <w:pPr>
        <w:ind w:firstLine="567"/>
        <w:contextualSpacing/>
        <w:jc w:val="both"/>
        <w:rPr>
          <w:sz w:val="28"/>
          <w:szCs w:val="28"/>
        </w:rPr>
      </w:pPr>
      <w:r w:rsidRPr="006319CF">
        <w:rPr>
          <w:sz w:val="28"/>
          <w:szCs w:val="28"/>
        </w:rPr>
        <w:t>1</w:t>
      </w:r>
      <w:r w:rsidR="00C96D06" w:rsidRPr="006319CF">
        <w:rPr>
          <w:sz w:val="28"/>
          <w:szCs w:val="28"/>
        </w:rPr>
        <w:t>) заявление на проведение проверки;</w:t>
      </w:r>
      <w:bookmarkStart w:id="15" w:name="sub_1112"/>
      <w:bookmarkEnd w:id="14"/>
    </w:p>
    <w:p w:rsidR="00F14B40" w:rsidRPr="006319CF" w:rsidRDefault="00F14B40" w:rsidP="006319CF">
      <w:pPr>
        <w:ind w:firstLine="567"/>
        <w:contextualSpacing/>
        <w:jc w:val="both"/>
        <w:rPr>
          <w:sz w:val="28"/>
          <w:szCs w:val="28"/>
        </w:rPr>
      </w:pPr>
      <w:r w:rsidRPr="006319CF">
        <w:rPr>
          <w:sz w:val="28"/>
          <w:szCs w:val="28"/>
        </w:rPr>
        <w:t>2</w:t>
      </w:r>
      <w:r w:rsidR="00C96D06" w:rsidRPr="006319CF">
        <w:rPr>
          <w:sz w:val="28"/>
          <w:szCs w:val="28"/>
        </w:rPr>
        <w:t>) паспорт инвестиционного проекта</w:t>
      </w:r>
      <w:r w:rsidRPr="006319CF">
        <w:rPr>
          <w:sz w:val="28"/>
          <w:szCs w:val="28"/>
        </w:rPr>
        <w:t>;</w:t>
      </w:r>
      <w:bookmarkStart w:id="16" w:name="sub_1113"/>
      <w:bookmarkEnd w:id="15"/>
    </w:p>
    <w:p w:rsidR="00F14B40" w:rsidRPr="006319CF" w:rsidRDefault="00F14B40" w:rsidP="006319CF">
      <w:pPr>
        <w:ind w:firstLine="567"/>
        <w:contextualSpacing/>
        <w:jc w:val="both"/>
        <w:rPr>
          <w:sz w:val="28"/>
          <w:szCs w:val="28"/>
        </w:rPr>
      </w:pPr>
      <w:r w:rsidRPr="006319CF">
        <w:rPr>
          <w:sz w:val="28"/>
          <w:szCs w:val="28"/>
        </w:rPr>
        <w:t>3</w:t>
      </w:r>
      <w:r w:rsidR="00C96D06" w:rsidRPr="006319CF">
        <w:rPr>
          <w:sz w:val="28"/>
          <w:szCs w:val="28"/>
        </w:rPr>
        <w:t xml:space="preserve">) </w:t>
      </w:r>
      <w:bookmarkStart w:id="17" w:name="sub_1114"/>
      <w:bookmarkEnd w:id="16"/>
      <w:r w:rsidR="006319CF" w:rsidRPr="006319CF">
        <w:rPr>
          <w:sz w:val="28"/>
          <w:szCs w:val="28"/>
        </w:rPr>
        <w:t>обоснование экономической целесообразности осуществления капитальных вложений в соответствии с </w:t>
      </w:r>
      <w:hyperlink r:id="rId23" w:anchor="/document/95/156514/XA00M6S2MI/" w:tgtFrame="_self" w:history="1">
        <w:r w:rsidR="006319CF" w:rsidRPr="006319CF">
          <w:rPr>
            <w:rStyle w:val="ae"/>
            <w:color w:val="auto"/>
            <w:sz w:val="28"/>
            <w:szCs w:val="28"/>
            <w:u w:val="none"/>
          </w:rPr>
          <w:t>пунктом 3.3 настоящих Правил</w:t>
        </w:r>
      </w:hyperlink>
      <w:r w:rsidR="006319CF" w:rsidRPr="006319CF">
        <w:rPr>
          <w:sz w:val="28"/>
          <w:szCs w:val="28"/>
        </w:rPr>
        <w:t>, согласованное с субъектом бюджетного планирования;</w:t>
      </w:r>
    </w:p>
    <w:p w:rsidR="000038AF" w:rsidRPr="006319CF" w:rsidRDefault="00F14B40" w:rsidP="006319CF">
      <w:pPr>
        <w:ind w:firstLine="567"/>
        <w:contextualSpacing/>
        <w:jc w:val="both"/>
        <w:rPr>
          <w:sz w:val="28"/>
          <w:szCs w:val="28"/>
        </w:rPr>
      </w:pPr>
      <w:r w:rsidRPr="006319CF">
        <w:rPr>
          <w:sz w:val="28"/>
          <w:szCs w:val="28"/>
        </w:rPr>
        <w:t>4</w:t>
      </w:r>
      <w:r w:rsidR="00C96D06" w:rsidRPr="006319CF">
        <w:rPr>
          <w:sz w:val="28"/>
          <w:szCs w:val="28"/>
        </w:rPr>
        <w:t xml:space="preserve">) </w:t>
      </w:r>
      <w:r w:rsidR="006319CF" w:rsidRPr="006319CF">
        <w:rPr>
          <w:sz w:val="28"/>
          <w:szCs w:val="28"/>
        </w:rPr>
        <w:t>копия утвержденного задания на проектирование, подготовленного по форме, утвержденной Министерством строительства и жилищно-коммунального хозяйства Российской Федерации, согласованного с субъектом бюджетного планирования;</w:t>
      </w:r>
      <w:bookmarkStart w:id="18" w:name="sub_1115"/>
      <w:bookmarkEnd w:id="17"/>
    </w:p>
    <w:p w:rsidR="000038AF" w:rsidRPr="006319CF" w:rsidRDefault="000038AF" w:rsidP="006319CF">
      <w:pPr>
        <w:ind w:firstLine="567"/>
        <w:contextualSpacing/>
        <w:jc w:val="both"/>
        <w:rPr>
          <w:sz w:val="28"/>
          <w:szCs w:val="28"/>
        </w:rPr>
      </w:pPr>
      <w:r w:rsidRPr="006319CF">
        <w:rPr>
          <w:sz w:val="28"/>
          <w:szCs w:val="28"/>
        </w:rPr>
        <w:t>5</w:t>
      </w:r>
      <w:r w:rsidR="00C96D06" w:rsidRPr="006319CF">
        <w:rPr>
          <w:sz w:val="28"/>
          <w:szCs w:val="28"/>
        </w:rPr>
        <w:t xml:space="preserve">) копии правоустанавливающих документов на земельный участок, а в случае их отсутствия </w:t>
      </w:r>
      <w:r w:rsidRPr="006319CF">
        <w:rPr>
          <w:sz w:val="28"/>
          <w:szCs w:val="28"/>
        </w:rPr>
        <w:t>–</w:t>
      </w:r>
      <w:r w:rsidR="00C96D06" w:rsidRPr="006319CF">
        <w:rPr>
          <w:sz w:val="28"/>
          <w:szCs w:val="28"/>
        </w:rPr>
        <w:t xml:space="preserve"> копия решения о предварительном согласовании места размещения объекта капитального строительства;</w:t>
      </w:r>
      <w:bookmarkStart w:id="19" w:name="sub_1116"/>
      <w:bookmarkEnd w:id="18"/>
    </w:p>
    <w:p w:rsidR="000038AF" w:rsidRPr="006319CF" w:rsidRDefault="000038AF" w:rsidP="006319CF">
      <w:pPr>
        <w:ind w:firstLine="567"/>
        <w:contextualSpacing/>
        <w:jc w:val="both"/>
        <w:rPr>
          <w:sz w:val="28"/>
          <w:szCs w:val="28"/>
        </w:rPr>
      </w:pPr>
      <w:r w:rsidRPr="006319CF">
        <w:rPr>
          <w:sz w:val="28"/>
          <w:szCs w:val="28"/>
        </w:rPr>
        <w:t>6</w:t>
      </w:r>
      <w:r w:rsidR="00C96D06" w:rsidRPr="006319CF">
        <w:rPr>
          <w:sz w:val="28"/>
          <w:szCs w:val="28"/>
        </w:rPr>
        <w:t>) копия разрешения на строительство;</w:t>
      </w:r>
      <w:bookmarkStart w:id="20" w:name="sub_1117"/>
      <w:bookmarkEnd w:id="19"/>
    </w:p>
    <w:p w:rsidR="006319CF" w:rsidRPr="006319CF" w:rsidRDefault="006319CF" w:rsidP="006319CF">
      <w:pPr>
        <w:ind w:firstLine="567"/>
        <w:contextualSpacing/>
        <w:jc w:val="both"/>
        <w:rPr>
          <w:sz w:val="28"/>
          <w:szCs w:val="28"/>
        </w:rPr>
      </w:pPr>
      <w:r w:rsidRPr="006319CF">
        <w:rPr>
          <w:sz w:val="28"/>
          <w:szCs w:val="28"/>
        </w:rPr>
        <w:t>6.1) отчет об оценке приобретаемого объекта недвижимого имущества, указанный в абзаце втором</w:t>
      </w:r>
      <w:r w:rsidR="00652AF4">
        <w:rPr>
          <w:sz w:val="28"/>
          <w:szCs w:val="28"/>
        </w:rPr>
        <w:t xml:space="preserve"> </w:t>
      </w:r>
      <w:hyperlink r:id="rId24" w:anchor="/document/95/156514/XA00M922N3/" w:tgtFrame="_self" w:history="1">
        <w:r w:rsidRPr="006319CF">
          <w:rPr>
            <w:rStyle w:val="ae"/>
            <w:color w:val="auto"/>
            <w:sz w:val="28"/>
            <w:szCs w:val="28"/>
            <w:u w:val="none"/>
          </w:rPr>
          <w:t>пункта 9.1 настоящих Правил</w:t>
        </w:r>
      </w:hyperlink>
      <w:r w:rsidRPr="006319CF">
        <w:rPr>
          <w:sz w:val="28"/>
          <w:szCs w:val="28"/>
        </w:rPr>
        <w:t>, - в отношении объектов недвижимого имущества;</w:t>
      </w:r>
    </w:p>
    <w:p w:rsidR="000038AF" w:rsidRPr="006319CF" w:rsidRDefault="000038AF" w:rsidP="006319CF">
      <w:pPr>
        <w:ind w:firstLine="567"/>
        <w:contextualSpacing/>
        <w:jc w:val="both"/>
        <w:rPr>
          <w:sz w:val="28"/>
          <w:szCs w:val="28"/>
        </w:rPr>
      </w:pPr>
      <w:r w:rsidRPr="006319CF">
        <w:rPr>
          <w:sz w:val="28"/>
          <w:szCs w:val="28"/>
        </w:rPr>
        <w:t>7</w:t>
      </w:r>
      <w:r w:rsidR="00C96D06" w:rsidRPr="006319CF">
        <w:rPr>
          <w:sz w:val="28"/>
          <w:szCs w:val="28"/>
        </w:rPr>
        <w:t>) копия положительного заключения государственной экспертизы проектной документации и результатов инженерных изысканий в случае, если проектная документация объекта капитального строительства и результаты инженерных изысканий подлежат государственной экспертизе в соответствии с законодательством Российской Федерации;</w:t>
      </w:r>
      <w:bookmarkEnd w:id="20"/>
    </w:p>
    <w:p w:rsidR="000038AF" w:rsidRPr="006319CF" w:rsidRDefault="000038AF" w:rsidP="006319CF">
      <w:pPr>
        <w:ind w:firstLine="567"/>
        <w:contextualSpacing/>
        <w:jc w:val="both"/>
        <w:rPr>
          <w:sz w:val="28"/>
          <w:szCs w:val="28"/>
        </w:rPr>
      </w:pPr>
      <w:proofErr w:type="gramStart"/>
      <w:r w:rsidRPr="006319CF">
        <w:rPr>
          <w:sz w:val="28"/>
          <w:szCs w:val="28"/>
        </w:rPr>
        <w:t>8</w:t>
      </w:r>
      <w:r w:rsidR="00C96D06" w:rsidRPr="006319CF">
        <w:rPr>
          <w:sz w:val="28"/>
          <w:szCs w:val="28"/>
        </w:rPr>
        <w:t xml:space="preserve">) </w:t>
      </w:r>
      <w:bookmarkStart w:id="21" w:name="sub_1119"/>
      <w:r w:rsidR="006319CF" w:rsidRPr="006319CF">
        <w:rPr>
          <w:sz w:val="28"/>
          <w:szCs w:val="28"/>
        </w:rPr>
        <w:t xml:space="preserve">копия положительного сводного заключения о проведении публичного технологического аудита крупного инвестиционного проекта с государственным участием (по проектам, по которым разработана проектная документация в отношении объекта капитального строительства) или положительного заключения о проведении первого этапа публичного </w:t>
      </w:r>
      <w:r w:rsidR="006319CF" w:rsidRPr="006319CF">
        <w:rPr>
          <w:sz w:val="28"/>
          <w:szCs w:val="28"/>
        </w:rPr>
        <w:lastRenderedPageBreak/>
        <w:t>технологического и ценового аудита крупного инвестиционного проекта с государственным участием (по проектам, включающим разработку проектной документации), заключение общественного совета при заявителе в случае, если</w:t>
      </w:r>
      <w:proofErr w:type="gramEnd"/>
      <w:r w:rsidR="006319CF" w:rsidRPr="006319CF">
        <w:rPr>
          <w:sz w:val="28"/>
          <w:szCs w:val="28"/>
        </w:rPr>
        <w:t xml:space="preserve"> </w:t>
      </w:r>
      <w:proofErr w:type="gramStart"/>
      <w:r w:rsidR="006319CF" w:rsidRPr="006319CF">
        <w:rPr>
          <w:sz w:val="28"/>
          <w:szCs w:val="28"/>
        </w:rPr>
        <w:t>в отношении инвестиционного проекта должен проводиться обязательный публичный технологический и ценовой аудит в соответствии с законодательством Российской Федерации, или копия заключения технологического и ценового аудита обоснования инвестиций, осуществляемых в инвестиционный проект по созданию объекта капитального строительства, в отношении которого планируется заключение контракта, предметом которого является одновременно выполнение работ по проектированию, строительству и вводу в эксплуатацию объекта капитального строительства, в случае</w:t>
      </w:r>
      <w:proofErr w:type="gramEnd"/>
      <w:r w:rsidR="006319CF" w:rsidRPr="006319CF">
        <w:rPr>
          <w:sz w:val="28"/>
          <w:szCs w:val="28"/>
        </w:rPr>
        <w:t xml:space="preserve"> если проведение технологического и ценового аудита такого обоснования инвестиций в </w:t>
      </w:r>
      <w:proofErr w:type="gramStart"/>
      <w:r w:rsidR="006319CF" w:rsidRPr="006319CF">
        <w:rPr>
          <w:sz w:val="28"/>
          <w:szCs w:val="28"/>
        </w:rPr>
        <w:t>соответствии</w:t>
      </w:r>
      <w:proofErr w:type="gramEnd"/>
      <w:r w:rsidR="006319CF" w:rsidRPr="006319CF">
        <w:rPr>
          <w:sz w:val="28"/>
          <w:szCs w:val="28"/>
        </w:rPr>
        <w:t xml:space="preserve"> с нормативными правовыми актами Российской Федерации является обязательным;</w:t>
      </w:r>
    </w:p>
    <w:p w:rsidR="000038AF" w:rsidRPr="006319CF" w:rsidRDefault="000038AF" w:rsidP="006319CF">
      <w:pPr>
        <w:ind w:firstLine="567"/>
        <w:contextualSpacing/>
        <w:jc w:val="both"/>
        <w:rPr>
          <w:sz w:val="28"/>
          <w:szCs w:val="28"/>
        </w:rPr>
      </w:pPr>
      <w:r w:rsidRPr="006319CF">
        <w:rPr>
          <w:sz w:val="28"/>
          <w:szCs w:val="28"/>
        </w:rPr>
        <w:t>9</w:t>
      </w:r>
      <w:r w:rsidR="00C96D06" w:rsidRPr="006319CF">
        <w:rPr>
          <w:sz w:val="28"/>
          <w:szCs w:val="28"/>
        </w:rPr>
        <w:t>) документальное подтверждение каждого участника реализации инвестиционного проекта об осуществлении финансирования (софинансирования) этого проекта и намечаемом размере финансирования (софинансирования);</w:t>
      </w:r>
      <w:bookmarkEnd w:id="21"/>
    </w:p>
    <w:p w:rsidR="000038AF" w:rsidRPr="006319CF" w:rsidRDefault="000038AF" w:rsidP="006319CF">
      <w:pPr>
        <w:ind w:firstLine="567"/>
        <w:contextualSpacing/>
        <w:jc w:val="both"/>
        <w:rPr>
          <w:sz w:val="28"/>
          <w:szCs w:val="28"/>
        </w:rPr>
      </w:pPr>
      <w:proofErr w:type="gramStart"/>
      <w:r w:rsidRPr="006319CF">
        <w:rPr>
          <w:sz w:val="28"/>
          <w:szCs w:val="28"/>
        </w:rPr>
        <w:t>10</w:t>
      </w:r>
      <w:r w:rsidR="00C96D06" w:rsidRPr="006319CF">
        <w:rPr>
          <w:sz w:val="28"/>
          <w:szCs w:val="28"/>
        </w:rPr>
        <w:t xml:space="preserve">) копия положительного заключения об эффективности использования средств </w:t>
      </w:r>
      <w:r w:rsidRPr="006319CF">
        <w:rPr>
          <w:sz w:val="28"/>
          <w:szCs w:val="28"/>
        </w:rPr>
        <w:t xml:space="preserve">местного </w:t>
      </w:r>
      <w:r w:rsidR="00C96D06" w:rsidRPr="006319CF">
        <w:rPr>
          <w:sz w:val="28"/>
          <w:szCs w:val="28"/>
        </w:rPr>
        <w:t xml:space="preserve">бюджета, направляемых на реализацию инвестиционных проектов в целях создания объектов капитального строительства </w:t>
      </w:r>
      <w:r w:rsidRPr="006319CF">
        <w:rPr>
          <w:sz w:val="28"/>
          <w:szCs w:val="28"/>
        </w:rPr>
        <w:t>муниципальной собственности</w:t>
      </w:r>
      <w:r w:rsidR="00C96D06" w:rsidRPr="006319CF">
        <w:rPr>
          <w:sz w:val="28"/>
          <w:szCs w:val="28"/>
        </w:rPr>
        <w:t xml:space="preserve"> или приобретения объектов недвижимого имущества в </w:t>
      </w:r>
      <w:r w:rsidRPr="006319CF">
        <w:rPr>
          <w:sz w:val="28"/>
          <w:szCs w:val="28"/>
        </w:rPr>
        <w:t>муниципальную собственность</w:t>
      </w:r>
      <w:r w:rsidR="00C96D06" w:rsidRPr="006319CF">
        <w:rPr>
          <w:sz w:val="28"/>
          <w:szCs w:val="28"/>
        </w:rPr>
        <w:t xml:space="preserve">, выданного по согласованию с главой администрации </w:t>
      </w:r>
      <w:r w:rsidR="00A0080D" w:rsidRPr="006319CF">
        <w:rPr>
          <w:sz w:val="28"/>
          <w:szCs w:val="28"/>
        </w:rPr>
        <w:t xml:space="preserve">Новосергиевского сельского поселения Крыловского </w:t>
      </w:r>
      <w:r w:rsidRPr="006319CF">
        <w:rPr>
          <w:sz w:val="28"/>
          <w:szCs w:val="28"/>
        </w:rPr>
        <w:t xml:space="preserve">района </w:t>
      </w:r>
      <w:r w:rsidR="00C96D06" w:rsidRPr="006319CF">
        <w:rPr>
          <w:sz w:val="28"/>
          <w:szCs w:val="28"/>
        </w:rPr>
        <w:t xml:space="preserve">по результатам проверки эффективности использования средств </w:t>
      </w:r>
      <w:r w:rsidRPr="006319CF">
        <w:rPr>
          <w:sz w:val="28"/>
          <w:szCs w:val="28"/>
        </w:rPr>
        <w:t xml:space="preserve">местного </w:t>
      </w:r>
      <w:r w:rsidR="00C96D06" w:rsidRPr="006319CF">
        <w:rPr>
          <w:sz w:val="28"/>
          <w:szCs w:val="28"/>
        </w:rPr>
        <w:t>бюджета</w:t>
      </w:r>
      <w:r w:rsidRPr="006319CF">
        <w:rPr>
          <w:sz w:val="28"/>
          <w:szCs w:val="28"/>
        </w:rPr>
        <w:t xml:space="preserve">, </w:t>
      </w:r>
      <w:r w:rsidR="00C96D06" w:rsidRPr="006319CF">
        <w:rPr>
          <w:sz w:val="28"/>
          <w:szCs w:val="28"/>
        </w:rPr>
        <w:t xml:space="preserve">направляемых на реализацию инвестиционных проектов, в соответствии с методикой </w:t>
      </w:r>
      <w:r w:rsidRPr="006319CF">
        <w:rPr>
          <w:sz w:val="28"/>
          <w:szCs w:val="28"/>
        </w:rPr>
        <w:t>–</w:t>
      </w:r>
      <w:r w:rsidR="00C96D06" w:rsidRPr="006319CF">
        <w:rPr>
          <w:sz w:val="28"/>
          <w:szCs w:val="28"/>
        </w:rPr>
        <w:t xml:space="preserve"> в</w:t>
      </w:r>
      <w:proofErr w:type="gramEnd"/>
      <w:r w:rsidR="00C96D06" w:rsidRPr="006319CF">
        <w:rPr>
          <w:sz w:val="28"/>
          <w:szCs w:val="28"/>
        </w:rPr>
        <w:t xml:space="preserve"> </w:t>
      </w:r>
      <w:proofErr w:type="gramStart"/>
      <w:r w:rsidR="00C96D06" w:rsidRPr="006319CF">
        <w:rPr>
          <w:sz w:val="28"/>
          <w:szCs w:val="28"/>
        </w:rPr>
        <w:t>случае</w:t>
      </w:r>
      <w:proofErr w:type="gramEnd"/>
      <w:r w:rsidR="00C96D06" w:rsidRPr="006319CF">
        <w:rPr>
          <w:sz w:val="28"/>
          <w:szCs w:val="28"/>
        </w:rPr>
        <w:t xml:space="preserve"> если предполагается </w:t>
      </w:r>
      <w:proofErr w:type="spellStart"/>
      <w:r w:rsidR="00C96D06" w:rsidRPr="006319CF">
        <w:rPr>
          <w:sz w:val="28"/>
          <w:szCs w:val="28"/>
        </w:rPr>
        <w:t>софинансирование</w:t>
      </w:r>
      <w:proofErr w:type="spellEnd"/>
      <w:r w:rsidR="00C96D06" w:rsidRPr="006319CF">
        <w:rPr>
          <w:sz w:val="28"/>
          <w:szCs w:val="28"/>
        </w:rPr>
        <w:t xml:space="preserve"> создания или приобретения таких объектов за счет средств </w:t>
      </w:r>
      <w:r w:rsidRPr="006319CF">
        <w:rPr>
          <w:sz w:val="28"/>
          <w:szCs w:val="28"/>
        </w:rPr>
        <w:t>мест</w:t>
      </w:r>
      <w:bookmarkStart w:id="22" w:name="sub_11111"/>
      <w:r w:rsidRPr="006319CF">
        <w:rPr>
          <w:sz w:val="28"/>
          <w:szCs w:val="28"/>
        </w:rPr>
        <w:t>ного бюджета;</w:t>
      </w:r>
    </w:p>
    <w:p w:rsidR="000038AF" w:rsidRPr="006319CF" w:rsidRDefault="000038AF" w:rsidP="006319CF">
      <w:pPr>
        <w:ind w:firstLine="567"/>
        <w:contextualSpacing/>
        <w:jc w:val="both"/>
        <w:rPr>
          <w:sz w:val="28"/>
          <w:szCs w:val="28"/>
        </w:rPr>
      </w:pPr>
      <w:r w:rsidRPr="006319CF">
        <w:rPr>
          <w:sz w:val="28"/>
          <w:szCs w:val="28"/>
        </w:rPr>
        <w:t>11</w:t>
      </w:r>
      <w:r w:rsidR="00C96D06" w:rsidRPr="006319CF">
        <w:rPr>
          <w:sz w:val="28"/>
          <w:szCs w:val="28"/>
        </w:rPr>
        <w:t xml:space="preserve">) </w:t>
      </w:r>
      <w:bookmarkEnd w:id="22"/>
      <w:r w:rsidR="006319CF" w:rsidRPr="006319CF">
        <w:rPr>
          <w:sz w:val="28"/>
          <w:szCs w:val="28"/>
        </w:rPr>
        <w:t>исходные данные для расчета интегральной оценки, включая количественные показатели (показатель) планируемых результатов реализации инвестиционного проекта, и результаты</w:t>
      </w:r>
      <w:r w:rsidR="00652AF4">
        <w:rPr>
          <w:sz w:val="28"/>
          <w:szCs w:val="28"/>
        </w:rPr>
        <w:t xml:space="preserve"> </w:t>
      </w:r>
      <w:r w:rsidR="006319CF" w:rsidRPr="006319CF">
        <w:rPr>
          <w:sz w:val="28"/>
          <w:szCs w:val="28"/>
        </w:rPr>
        <w:t>интегральной оценки, проведенной заявителем в соответствии с методикой.</w:t>
      </w:r>
    </w:p>
    <w:p w:rsidR="000038AF" w:rsidRPr="006319CF" w:rsidRDefault="000038AF" w:rsidP="006319CF">
      <w:pPr>
        <w:ind w:firstLine="567"/>
        <w:contextualSpacing/>
        <w:jc w:val="both"/>
        <w:rPr>
          <w:sz w:val="28"/>
          <w:szCs w:val="28"/>
        </w:rPr>
      </w:pPr>
      <w:r w:rsidRPr="006319CF">
        <w:rPr>
          <w:sz w:val="28"/>
          <w:szCs w:val="28"/>
        </w:rPr>
        <w:t>3.</w:t>
      </w:r>
      <w:r w:rsidR="00C96D06" w:rsidRPr="006319CF">
        <w:rPr>
          <w:sz w:val="28"/>
          <w:szCs w:val="28"/>
        </w:rPr>
        <w:t xml:space="preserve">2. </w:t>
      </w:r>
      <w:proofErr w:type="gramStart"/>
      <w:r w:rsidR="00C96D06" w:rsidRPr="006319CF">
        <w:rPr>
          <w:sz w:val="28"/>
          <w:szCs w:val="28"/>
        </w:rPr>
        <w:t xml:space="preserve">Документы, указанные в </w:t>
      </w:r>
      <w:r w:rsidRPr="006319CF">
        <w:rPr>
          <w:sz w:val="28"/>
          <w:szCs w:val="28"/>
        </w:rPr>
        <w:t>подпунктах 5-7 пункта 3.2</w:t>
      </w:r>
      <w:r w:rsidR="00C96D06" w:rsidRPr="006319CF">
        <w:rPr>
          <w:sz w:val="28"/>
          <w:szCs w:val="28"/>
        </w:rPr>
        <w:t xml:space="preserve"> настоящ</w:t>
      </w:r>
      <w:r w:rsidRPr="006319CF">
        <w:rPr>
          <w:sz w:val="28"/>
          <w:szCs w:val="28"/>
        </w:rPr>
        <w:t>его</w:t>
      </w:r>
      <w:r w:rsidR="00C96D06" w:rsidRPr="006319CF">
        <w:rPr>
          <w:sz w:val="28"/>
          <w:szCs w:val="28"/>
        </w:rPr>
        <w:t xml:space="preserve"> П</w:t>
      </w:r>
      <w:r w:rsidRPr="006319CF">
        <w:rPr>
          <w:sz w:val="28"/>
          <w:szCs w:val="28"/>
        </w:rPr>
        <w:t>орядка</w:t>
      </w:r>
      <w:r w:rsidR="00C96D06" w:rsidRPr="006319CF">
        <w:rPr>
          <w:sz w:val="28"/>
          <w:szCs w:val="28"/>
        </w:rPr>
        <w:t xml:space="preserve">, не представляются в отношении инвестиционных проектов, по которым подготавливается решение либо о предоставлении средств </w:t>
      </w:r>
      <w:r w:rsidRPr="006319CF">
        <w:rPr>
          <w:sz w:val="28"/>
          <w:szCs w:val="28"/>
        </w:rPr>
        <w:t>мест</w:t>
      </w:r>
      <w:r w:rsidR="00C96D06" w:rsidRPr="006319CF">
        <w:rPr>
          <w:sz w:val="28"/>
          <w:szCs w:val="28"/>
        </w:rPr>
        <w:t xml:space="preserve">ного бюджета на подготовку проектной документации и проведение инженерных изысканий, выполняемых для подготовки такой проектной документации, либо о предоставлении средств </w:t>
      </w:r>
      <w:r w:rsidRPr="006319CF">
        <w:rPr>
          <w:sz w:val="28"/>
          <w:szCs w:val="28"/>
        </w:rPr>
        <w:t>мест</w:t>
      </w:r>
      <w:r w:rsidR="00C96D06" w:rsidRPr="006319CF">
        <w:rPr>
          <w:sz w:val="28"/>
          <w:szCs w:val="28"/>
        </w:rPr>
        <w:t>ного бюджета на условиях софинансирования на реализацию инвестиционных проектов, проектная документация по которым будет разработана без использования</w:t>
      </w:r>
      <w:proofErr w:type="gramEnd"/>
      <w:r w:rsidR="00C96D06" w:rsidRPr="006319CF">
        <w:rPr>
          <w:sz w:val="28"/>
          <w:szCs w:val="28"/>
        </w:rPr>
        <w:t xml:space="preserve"> средств </w:t>
      </w:r>
      <w:r w:rsidRPr="006319CF">
        <w:rPr>
          <w:sz w:val="28"/>
          <w:szCs w:val="28"/>
        </w:rPr>
        <w:t>мест</w:t>
      </w:r>
      <w:bookmarkStart w:id="23" w:name="sub_10122"/>
      <w:r w:rsidRPr="006319CF">
        <w:rPr>
          <w:sz w:val="28"/>
          <w:szCs w:val="28"/>
        </w:rPr>
        <w:t>ного бюджета.</w:t>
      </w:r>
    </w:p>
    <w:p w:rsidR="00702C34" w:rsidRPr="006319CF" w:rsidRDefault="00C96D06" w:rsidP="006319CF">
      <w:pPr>
        <w:ind w:firstLine="567"/>
        <w:contextualSpacing/>
        <w:jc w:val="both"/>
        <w:rPr>
          <w:sz w:val="28"/>
          <w:szCs w:val="28"/>
        </w:rPr>
      </w:pPr>
      <w:r w:rsidRPr="006319CF">
        <w:rPr>
          <w:sz w:val="28"/>
          <w:szCs w:val="28"/>
        </w:rPr>
        <w:lastRenderedPageBreak/>
        <w:t xml:space="preserve">Документы, указанные в </w:t>
      </w:r>
      <w:proofErr w:type="gramStart"/>
      <w:r w:rsidR="00702C34" w:rsidRPr="006319CF">
        <w:rPr>
          <w:sz w:val="28"/>
          <w:szCs w:val="28"/>
        </w:rPr>
        <w:t>подпунктах</w:t>
      </w:r>
      <w:proofErr w:type="gramEnd"/>
      <w:r w:rsidR="00702C34" w:rsidRPr="006319CF">
        <w:rPr>
          <w:sz w:val="28"/>
          <w:szCs w:val="28"/>
        </w:rPr>
        <w:t xml:space="preserve"> 4-7 пункта 3.2 настоящего Порядка</w:t>
      </w:r>
      <w:r w:rsidRPr="006319CF">
        <w:rPr>
          <w:sz w:val="28"/>
          <w:szCs w:val="28"/>
        </w:rPr>
        <w:t>, не представляются в отношении инвестиционных проектов, по которым планируется приобретение объектов недвижимого имущества.</w:t>
      </w:r>
      <w:bookmarkStart w:id="24" w:name="sub_1013"/>
      <w:bookmarkEnd w:id="23"/>
    </w:p>
    <w:p w:rsidR="00702C34" w:rsidRPr="006319CF" w:rsidRDefault="00702C34" w:rsidP="006319CF">
      <w:pPr>
        <w:ind w:firstLine="567"/>
        <w:contextualSpacing/>
        <w:jc w:val="both"/>
        <w:rPr>
          <w:sz w:val="28"/>
          <w:szCs w:val="28"/>
        </w:rPr>
      </w:pPr>
      <w:r w:rsidRPr="006319CF">
        <w:rPr>
          <w:sz w:val="28"/>
          <w:szCs w:val="28"/>
        </w:rPr>
        <w:t>3.</w:t>
      </w:r>
      <w:r w:rsidR="00C96D06" w:rsidRPr="006319CF">
        <w:rPr>
          <w:sz w:val="28"/>
          <w:szCs w:val="28"/>
        </w:rPr>
        <w:t xml:space="preserve">3. </w:t>
      </w:r>
      <w:r w:rsidR="006319CF" w:rsidRPr="006319CF">
        <w:rPr>
          <w:sz w:val="28"/>
          <w:szCs w:val="28"/>
        </w:rPr>
        <w:t>Обоснование экономической целесообразности осуществления капитальных вложений включает в себя:</w:t>
      </w:r>
      <w:bookmarkStart w:id="25" w:name="sub_1131"/>
      <w:bookmarkEnd w:id="24"/>
    </w:p>
    <w:p w:rsidR="00702C34" w:rsidRPr="006319CF" w:rsidRDefault="00702C34" w:rsidP="006319CF">
      <w:pPr>
        <w:ind w:firstLine="567"/>
        <w:contextualSpacing/>
        <w:jc w:val="both"/>
        <w:rPr>
          <w:sz w:val="28"/>
          <w:szCs w:val="28"/>
        </w:rPr>
      </w:pPr>
      <w:r w:rsidRPr="006319CF">
        <w:rPr>
          <w:sz w:val="28"/>
          <w:szCs w:val="28"/>
        </w:rPr>
        <w:t>1</w:t>
      </w:r>
      <w:r w:rsidR="00C96D06" w:rsidRPr="006319CF">
        <w:rPr>
          <w:sz w:val="28"/>
          <w:szCs w:val="28"/>
        </w:rPr>
        <w:t>) наименование и тип (инфраструктурный, инновационный и другие) инвестиционного проекта;</w:t>
      </w:r>
      <w:bookmarkStart w:id="26" w:name="sub_1132"/>
      <w:bookmarkEnd w:id="25"/>
    </w:p>
    <w:p w:rsidR="006319CF" w:rsidRPr="006319CF" w:rsidRDefault="00702C34" w:rsidP="006319CF">
      <w:pPr>
        <w:ind w:firstLine="567"/>
        <w:contextualSpacing/>
        <w:jc w:val="both"/>
        <w:rPr>
          <w:sz w:val="28"/>
          <w:szCs w:val="28"/>
        </w:rPr>
      </w:pPr>
      <w:proofErr w:type="gramStart"/>
      <w:r w:rsidRPr="006319CF">
        <w:rPr>
          <w:sz w:val="28"/>
          <w:szCs w:val="28"/>
        </w:rPr>
        <w:t>2</w:t>
      </w:r>
      <w:r w:rsidR="00C96D06" w:rsidRPr="006319CF">
        <w:rPr>
          <w:sz w:val="28"/>
          <w:szCs w:val="28"/>
        </w:rPr>
        <w:t>) цель и задачи инвестиционного проекта;</w:t>
      </w:r>
      <w:bookmarkEnd w:id="26"/>
      <w:proofErr w:type="gramEnd"/>
    </w:p>
    <w:p w:rsidR="006319CF" w:rsidRPr="006319CF" w:rsidRDefault="006319CF" w:rsidP="006319CF">
      <w:pPr>
        <w:ind w:firstLine="567"/>
        <w:contextualSpacing/>
        <w:jc w:val="both"/>
        <w:rPr>
          <w:sz w:val="28"/>
          <w:szCs w:val="28"/>
        </w:rPr>
      </w:pPr>
      <w:r w:rsidRPr="006319CF">
        <w:rPr>
          <w:sz w:val="28"/>
          <w:szCs w:val="28"/>
        </w:rPr>
        <w:t>2.1) наименование национального (федерального) проекта и (или) государственной программы Российской Федерации, оценка вклада инвестиционного проекта в достижение его (ее) целей и задач (в случае реализации инвестиционного проекта в рамках национального (федерального) проекта и (или) государственной программы Российской Федерации);</w:t>
      </w:r>
    </w:p>
    <w:p w:rsidR="009A01F0" w:rsidRPr="006319CF" w:rsidRDefault="00702C34" w:rsidP="006319CF">
      <w:pPr>
        <w:ind w:firstLine="567"/>
        <w:contextualSpacing/>
        <w:jc w:val="both"/>
        <w:rPr>
          <w:sz w:val="28"/>
          <w:szCs w:val="28"/>
        </w:rPr>
      </w:pPr>
      <w:r w:rsidRPr="006319CF">
        <w:rPr>
          <w:sz w:val="28"/>
          <w:szCs w:val="28"/>
        </w:rPr>
        <w:t>3</w:t>
      </w:r>
      <w:r w:rsidR="00C96D06" w:rsidRPr="006319CF">
        <w:rPr>
          <w:sz w:val="28"/>
          <w:szCs w:val="28"/>
        </w:rPr>
        <w:t>) краткое описание инвестиционного проекта, включая предварительные расчеты объемов капитальных вложений, а также обоснование выбора на вариантной основе основных технико-экономических характеристик объекта капитального строительства, определенных с учетом планируемых к применению технологий строительства, производственных технологий и эксплуатационных расходов на реализацию инвестиционного проек</w:t>
      </w:r>
      <w:r w:rsidR="009A01F0" w:rsidRPr="006319CF">
        <w:rPr>
          <w:sz w:val="28"/>
          <w:szCs w:val="28"/>
        </w:rPr>
        <w:t>та в процессе жизненного цикла;</w:t>
      </w:r>
    </w:p>
    <w:p w:rsidR="009A01F0" w:rsidRPr="006319CF" w:rsidRDefault="009A01F0" w:rsidP="006319CF">
      <w:pPr>
        <w:ind w:firstLine="567"/>
        <w:contextualSpacing/>
        <w:jc w:val="both"/>
        <w:rPr>
          <w:sz w:val="28"/>
          <w:szCs w:val="28"/>
        </w:rPr>
      </w:pPr>
      <w:r w:rsidRPr="006319CF">
        <w:rPr>
          <w:sz w:val="28"/>
          <w:szCs w:val="28"/>
        </w:rPr>
        <w:t>4</w:t>
      </w:r>
      <w:r w:rsidR="00C96D06" w:rsidRPr="006319CF">
        <w:rPr>
          <w:sz w:val="28"/>
          <w:szCs w:val="28"/>
        </w:rPr>
        <w:t>) источники и объемы финансового обеспечения инвестиционного проект</w:t>
      </w:r>
      <w:bookmarkStart w:id="27" w:name="sub_1135"/>
      <w:r w:rsidRPr="006319CF">
        <w:rPr>
          <w:sz w:val="28"/>
          <w:szCs w:val="28"/>
        </w:rPr>
        <w:t>а по годам его реализации;</w:t>
      </w:r>
    </w:p>
    <w:p w:rsidR="009A01F0" w:rsidRPr="006319CF" w:rsidRDefault="009A01F0" w:rsidP="006319CF">
      <w:pPr>
        <w:ind w:firstLine="567"/>
        <w:contextualSpacing/>
        <w:jc w:val="both"/>
        <w:rPr>
          <w:sz w:val="28"/>
          <w:szCs w:val="28"/>
        </w:rPr>
      </w:pPr>
      <w:r w:rsidRPr="006319CF">
        <w:rPr>
          <w:sz w:val="28"/>
          <w:szCs w:val="28"/>
        </w:rPr>
        <w:t>5</w:t>
      </w:r>
      <w:r w:rsidR="00C96D06" w:rsidRPr="006319CF">
        <w:rPr>
          <w:sz w:val="28"/>
          <w:szCs w:val="28"/>
        </w:rPr>
        <w:t>) срок подготовки и реализации инвестиционного проекта;</w:t>
      </w:r>
      <w:bookmarkStart w:id="28" w:name="sub_1136"/>
      <w:bookmarkEnd w:id="27"/>
    </w:p>
    <w:p w:rsidR="00F25EAE" w:rsidRPr="006319CF" w:rsidRDefault="009A01F0" w:rsidP="006319CF">
      <w:pPr>
        <w:ind w:firstLine="567"/>
        <w:contextualSpacing/>
        <w:jc w:val="both"/>
        <w:rPr>
          <w:sz w:val="28"/>
          <w:szCs w:val="28"/>
        </w:rPr>
      </w:pPr>
      <w:r w:rsidRPr="006319CF">
        <w:rPr>
          <w:sz w:val="28"/>
          <w:szCs w:val="28"/>
        </w:rPr>
        <w:t>6</w:t>
      </w:r>
      <w:r w:rsidR="00C96D06" w:rsidRPr="006319CF">
        <w:rPr>
          <w:sz w:val="28"/>
          <w:szCs w:val="28"/>
        </w:rPr>
        <w:t xml:space="preserve">) обоснование необходимости привлечения средств </w:t>
      </w:r>
      <w:r w:rsidRPr="006319CF">
        <w:rPr>
          <w:sz w:val="28"/>
          <w:szCs w:val="28"/>
        </w:rPr>
        <w:t>мест</w:t>
      </w:r>
      <w:r w:rsidR="00C96D06" w:rsidRPr="006319CF">
        <w:rPr>
          <w:sz w:val="28"/>
          <w:szCs w:val="28"/>
        </w:rPr>
        <w:t>ного бюджета для реализации инвестиционного проекта и (или) подготовки проектной документации и проведения инженерных изысканий, выполняемых для подготовки такой проектной документации;</w:t>
      </w:r>
      <w:bookmarkEnd w:id="28"/>
    </w:p>
    <w:p w:rsidR="00F25EAE" w:rsidRPr="006319CF" w:rsidRDefault="00F25EAE" w:rsidP="006319CF">
      <w:pPr>
        <w:ind w:firstLine="567"/>
        <w:contextualSpacing/>
        <w:jc w:val="both"/>
        <w:rPr>
          <w:sz w:val="28"/>
          <w:szCs w:val="28"/>
        </w:rPr>
      </w:pPr>
      <w:r w:rsidRPr="006319CF">
        <w:rPr>
          <w:sz w:val="28"/>
          <w:szCs w:val="28"/>
        </w:rPr>
        <w:t>7</w:t>
      </w:r>
      <w:r w:rsidR="00C96D06" w:rsidRPr="006319CF">
        <w:rPr>
          <w:sz w:val="28"/>
          <w:szCs w:val="28"/>
        </w:rPr>
        <w:t>) обоснование спроса (потребности) на услуги (продукцию), создаваемые в результате реализации инвестиционного проекта, для обеспечения проектируемого (нормативного) уровня использования проектной мощности объекта капитального строительства (объекта недвижимого имущества);</w:t>
      </w:r>
      <w:bookmarkStart w:id="29" w:name="sub_1138"/>
    </w:p>
    <w:p w:rsidR="00F25EAE" w:rsidRPr="006319CF" w:rsidRDefault="00F25EAE" w:rsidP="006319CF">
      <w:pPr>
        <w:ind w:firstLine="567"/>
        <w:contextualSpacing/>
        <w:jc w:val="both"/>
        <w:rPr>
          <w:sz w:val="28"/>
          <w:szCs w:val="28"/>
        </w:rPr>
      </w:pPr>
      <w:proofErr w:type="gramStart"/>
      <w:r w:rsidRPr="006319CF">
        <w:rPr>
          <w:sz w:val="28"/>
          <w:szCs w:val="28"/>
        </w:rPr>
        <w:t>8</w:t>
      </w:r>
      <w:r w:rsidR="00C96D06" w:rsidRPr="006319CF">
        <w:rPr>
          <w:sz w:val="28"/>
          <w:szCs w:val="28"/>
        </w:rPr>
        <w:t>) обоснование планируемого обеспечения создаваемого (реконструируемого) объекта капитального строительства инженерной и транспортной инфраструктурой в объемах, достаточных для реализации инвестиционного проекта;</w:t>
      </w:r>
      <w:bookmarkStart w:id="30" w:name="sub_1139"/>
      <w:bookmarkEnd w:id="29"/>
      <w:proofErr w:type="gramEnd"/>
    </w:p>
    <w:p w:rsidR="00F25EAE" w:rsidRPr="006319CF" w:rsidRDefault="00F25EAE" w:rsidP="006319CF">
      <w:pPr>
        <w:ind w:firstLine="567"/>
        <w:contextualSpacing/>
        <w:jc w:val="both"/>
        <w:rPr>
          <w:sz w:val="28"/>
          <w:szCs w:val="28"/>
        </w:rPr>
      </w:pPr>
      <w:r w:rsidRPr="006319CF">
        <w:rPr>
          <w:sz w:val="28"/>
          <w:szCs w:val="28"/>
        </w:rPr>
        <w:t>9</w:t>
      </w:r>
      <w:r w:rsidR="00C96D06" w:rsidRPr="006319CF">
        <w:rPr>
          <w:sz w:val="28"/>
          <w:szCs w:val="28"/>
        </w:rPr>
        <w:t>) обоснование использования при реализации инвестиционного проекта дорогостоящих строительных материалов, художественных изделий для отделки интерьеров и фасада и (или) импортных машин и оборудования в случае их использования.</w:t>
      </w:r>
      <w:bookmarkStart w:id="31" w:name="sub_1014"/>
      <w:bookmarkEnd w:id="30"/>
    </w:p>
    <w:p w:rsidR="00F25EAE" w:rsidRPr="006319CF" w:rsidRDefault="00F25EAE" w:rsidP="006319CF">
      <w:pPr>
        <w:ind w:firstLine="567"/>
        <w:contextualSpacing/>
        <w:jc w:val="both"/>
        <w:rPr>
          <w:sz w:val="28"/>
          <w:szCs w:val="28"/>
        </w:rPr>
      </w:pPr>
      <w:bookmarkStart w:id="32" w:name="sub_1015"/>
      <w:bookmarkEnd w:id="31"/>
      <w:r w:rsidRPr="006319CF">
        <w:rPr>
          <w:sz w:val="28"/>
          <w:szCs w:val="28"/>
        </w:rPr>
        <w:t>3.</w:t>
      </w:r>
      <w:r w:rsidR="006319CF" w:rsidRPr="006319CF">
        <w:rPr>
          <w:sz w:val="28"/>
          <w:szCs w:val="28"/>
        </w:rPr>
        <w:t>4</w:t>
      </w:r>
      <w:r w:rsidR="00C96D06" w:rsidRPr="006319CF">
        <w:rPr>
          <w:sz w:val="28"/>
          <w:szCs w:val="28"/>
        </w:rPr>
        <w:t xml:space="preserve">. Основаниями для отказа в </w:t>
      </w:r>
      <w:proofErr w:type="gramStart"/>
      <w:r w:rsidR="00C96D06" w:rsidRPr="006319CF">
        <w:rPr>
          <w:sz w:val="28"/>
          <w:szCs w:val="28"/>
        </w:rPr>
        <w:t>принятии</w:t>
      </w:r>
      <w:proofErr w:type="gramEnd"/>
      <w:r w:rsidR="00C96D06" w:rsidRPr="006319CF">
        <w:rPr>
          <w:sz w:val="28"/>
          <w:szCs w:val="28"/>
        </w:rPr>
        <w:t xml:space="preserve"> документов для проведения проверки являются:</w:t>
      </w:r>
      <w:bookmarkStart w:id="33" w:name="sub_1151"/>
      <w:bookmarkEnd w:id="32"/>
    </w:p>
    <w:p w:rsidR="00F25EAE" w:rsidRPr="006319CF" w:rsidRDefault="00F25EAE" w:rsidP="006319CF">
      <w:pPr>
        <w:ind w:firstLine="567"/>
        <w:contextualSpacing/>
        <w:jc w:val="both"/>
        <w:rPr>
          <w:sz w:val="28"/>
          <w:szCs w:val="28"/>
        </w:rPr>
      </w:pPr>
      <w:r w:rsidRPr="006319CF">
        <w:rPr>
          <w:sz w:val="28"/>
          <w:szCs w:val="28"/>
        </w:rPr>
        <w:t>1</w:t>
      </w:r>
      <w:r w:rsidR="00C96D06" w:rsidRPr="006319CF">
        <w:rPr>
          <w:sz w:val="28"/>
          <w:szCs w:val="28"/>
        </w:rPr>
        <w:t>) непредставление полного комплекта документов, предусмотренных настоящим П</w:t>
      </w:r>
      <w:r w:rsidRPr="006319CF">
        <w:rPr>
          <w:sz w:val="28"/>
          <w:szCs w:val="28"/>
        </w:rPr>
        <w:t>орядком</w:t>
      </w:r>
      <w:r w:rsidR="00C96D06" w:rsidRPr="006319CF">
        <w:rPr>
          <w:sz w:val="28"/>
          <w:szCs w:val="28"/>
        </w:rPr>
        <w:t>;</w:t>
      </w:r>
      <w:bookmarkStart w:id="34" w:name="sub_1152"/>
      <w:bookmarkEnd w:id="33"/>
    </w:p>
    <w:p w:rsidR="00F25EAE" w:rsidRPr="006319CF" w:rsidRDefault="00F25EAE" w:rsidP="006319CF">
      <w:pPr>
        <w:ind w:firstLine="567"/>
        <w:contextualSpacing/>
        <w:jc w:val="both"/>
        <w:rPr>
          <w:sz w:val="28"/>
          <w:szCs w:val="28"/>
        </w:rPr>
      </w:pPr>
      <w:r w:rsidRPr="006319CF">
        <w:rPr>
          <w:sz w:val="28"/>
          <w:szCs w:val="28"/>
        </w:rPr>
        <w:lastRenderedPageBreak/>
        <w:t>2</w:t>
      </w:r>
      <w:r w:rsidR="00C96D06" w:rsidRPr="006319CF">
        <w:rPr>
          <w:sz w:val="28"/>
          <w:szCs w:val="28"/>
        </w:rPr>
        <w:t>) несоответствие паспорта инвестиционного проекта требованиям к его содержанию и заполнению;</w:t>
      </w:r>
      <w:bookmarkStart w:id="35" w:name="sub_1153"/>
      <w:bookmarkEnd w:id="34"/>
    </w:p>
    <w:p w:rsidR="00F25EAE" w:rsidRPr="006319CF" w:rsidRDefault="00F25EAE" w:rsidP="006319CF">
      <w:pPr>
        <w:ind w:firstLine="567"/>
        <w:contextualSpacing/>
        <w:jc w:val="both"/>
        <w:rPr>
          <w:sz w:val="28"/>
          <w:szCs w:val="28"/>
        </w:rPr>
      </w:pPr>
      <w:r w:rsidRPr="006319CF">
        <w:rPr>
          <w:sz w:val="28"/>
          <w:szCs w:val="28"/>
        </w:rPr>
        <w:t>3</w:t>
      </w:r>
      <w:r w:rsidR="00C96D06" w:rsidRPr="006319CF">
        <w:rPr>
          <w:sz w:val="28"/>
          <w:szCs w:val="28"/>
        </w:rPr>
        <w:t>) несоответствие числового значения интегральной оценки, рассчитанного заявителем, требованиям методики.</w:t>
      </w:r>
      <w:bookmarkStart w:id="36" w:name="sub_1016"/>
      <w:bookmarkEnd w:id="35"/>
    </w:p>
    <w:p w:rsidR="00F25EAE" w:rsidRPr="006319CF" w:rsidRDefault="00F25EAE" w:rsidP="006319CF">
      <w:pPr>
        <w:ind w:firstLine="567"/>
        <w:contextualSpacing/>
        <w:jc w:val="both"/>
        <w:rPr>
          <w:sz w:val="28"/>
          <w:szCs w:val="28"/>
        </w:rPr>
      </w:pPr>
      <w:r w:rsidRPr="006319CF">
        <w:rPr>
          <w:sz w:val="28"/>
          <w:szCs w:val="28"/>
        </w:rPr>
        <w:t>3.</w:t>
      </w:r>
      <w:r w:rsidR="006319CF" w:rsidRPr="006319CF">
        <w:rPr>
          <w:sz w:val="28"/>
          <w:szCs w:val="28"/>
        </w:rPr>
        <w:t>5</w:t>
      </w:r>
      <w:r w:rsidR="00C96D06" w:rsidRPr="006319CF">
        <w:rPr>
          <w:sz w:val="28"/>
          <w:szCs w:val="28"/>
        </w:rPr>
        <w:t xml:space="preserve">. В случае если недостатки в представленных документах можно устранить без отказа в их принятии, </w:t>
      </w:r>
      <w:r w:rsidRPr="006319CF">
        <w:rPr>
          <w:sz w:val="28"/>
          <w:szCs w:val="28"/>
        </w:rPr>
        <w:t xml:space="preserve">уполномоченный орган </w:t>
      </w:r>
      <w:r w:rsidR="00C96D06" w:rsidRPr="006319CF">
        <w:rPr>
          <w:sz w:val="28"/>
          <w:szCs w:val="28"/>
        </w:rPr>
        <w:t>устанавливает заявителю срок, не превышающий 30 дней, для устранения таких недостатков.</w:t>
      </w:r>
      <w:bookmarkStart w:id="37" w:name="sub_1017"/>
      <w:bookmarkEnd w:id="36"/>
    </w:p>
    <w:p w:rsidR="00F25EAE" w:rsidRPr="006319CF" w:rsidRDefault="00F25EAE" w:rsidP="006319CF">
      <w:pPr>
        <w:ind w:firstLine="567"/>
        <w:contextualSpacing/>
        <w:jc w:val="both"/>
        <w:rPr>
          <w:sz w:val="28"/>
          <w:szCs w:val="28"/>
        </w:rPr>
      </w:pPr>
      <w:r w:rsidRPr="006319CF">
        <w:rPr>
          <w:sz w:val="28"/>
          <w:szCs w:val="28"/>
        </w:rPr>
        <w:t>3.</w:t>
      </w:r>
      <w:r w:rsidR="006319CF" w:rsidRPr="006319CF">
        <w:rPr>
          <w:sz w:val="28"/>
          <w:szCs w:val="28"/>
        </w:rPr>
        <w:t>6</w:t>
      </w:r>
      <w:r w:rsidR="00C96D06" w:rsidRPr="006319CF">
        <w:rPr>
          <w:sz w:val="28"/>
          <w:szCs w:val="28"/>
        </w:rPr>
        <w:t xml:space="preserve">. Проведение проверки начинается после представления заявителем документов, предусмотренных </w:t>
      </w:r>
      <w:r w:rsidRPr="006319CF">
        <w:rPr>
          <w:sz w:val="28"/>
          <w:szCs w:val="28"/>
        </w:rPr>
        <w:t>пунктами 3.1</w:t>
      </w:r>
      <w:r w:rsidR="00C96D06" w:rsidRPr="006319CF">
        <w:rPr>
          <w:sz w:val="28"/>
          <w:szCs w:val="28"/>
        </w:rPr>
        <w:t xml:space="preserve"> и </w:t>
      </w:r>
      <w:r w:rsidRPr="006319CF">
        <w:rPr>
          <w:sz w:val="28"/>
          <w:szCs w:val="28"/>
        </w:rPr>
        <w:t>3.2</w:t>
      </w:r>
      <w:r w:rsidR="00C96D06" w:rsidRPr="006319CF">
        <w:rPr>
          <w:sz w:val="28"/>
          <w:szCs w:val="28"/>
        </w:rPr>
        <w:t xml:space="preserve"> настоящ</w:t>
      </w:r>
      <w:r w:rsidRPr="006319CF">
        <w:rPr>
          <w:sz w:val="28"/>
          <w:szCs w:val="28"/>
        </w:rPr>
        <w:t>его</w:t>
      </w:r>
      <w:r w:rsidR="00C96D06" w:rsidRPr="006319CF">
        <w:rPr>
          <w:sz w:val="28"/>
          <w:szCs w:val="28"/>
        </w:rPr>
        <w:t xml:space="preserve"> П</w:t>
      </w:r>
      <w:r w:rsidRPr="006319CF">
        <w:rPr>
          <w:sz w:val="28"/>
          <w:szCs w:val="28"/>
        </w:rPr>
        <w:t>орядка</w:t>
      </w:r>
      <w:r w:rsidR="00C96D06" w:rsidRPr="006319CF">
        <w:rPr>
          <w:sz w:val="28"/>
          <w:szCs w:val="28"/>
        </w:rPr>
        <w:t>, и завершается направлением (вручением) заявителю заключения об эффективности инвестиционного проекта.</w:t>
      </w:r>
      <w:bookmarkStart w:id="38" w:name="sub_1018"/>
      <w:bookmarkEnd w:id="37"/>
    </w:p>
    <w:p w:rsidR="00F25EAE" w:rsidRPr="006319CF" w:rsidRDefault="00F25EAE" w:rsidP="006319CF">
      <w:pPr>
        <w:ind w:firstLine="567"/>
        <w:contextualSpacing/>
        <w:jc w:val="both"/>
        <w:rPr>
          <w:sz w:val="28"/>
          <w:szCs w:val="28"/>
        </w:rPr>
      </w:pPr>
      <w:r w:rsidRPr="006319CF">
        <w:rPr>
          <w:sz w:val="28"/>
          <w:szCs w:val="28"/>
        </w:rPr>
        <w:t>3.</w:t>
      </w:r>
      <w:r w:rsidR="006319CF" w:rsidRPr="006319CF">
        <w:rPr>
          <w:sz w:val="28"/>
          <w:szCs w:val="28"/>
        </w:rPr>
        <w:t>7</w:t>
      </w:r>
      <w:r w:rsidR="00C96D06" w:rsidRPr="006319CF">
        <w:rPr>
          <w:sz w:val="28"/>
          <w:szCs w:val="28"/>
        </w:rPr>
        <w:t>. Проверка инвестиционного проекта, не соответствующего качественным критериям, на соответствие его количественным критериям и проверка правильности расчета заявителем интегральной оценки этого проекта не проводятся.</w:t>
      </w:r>
      <w:bookmarkStart w:id="39" w:name="sub_1019"/>
      <w:bookmarkEnd w:id="38"/>
    </w:p>
    <w:p w:rsidR="00C96D06" w:rsidRPr="006319CF" w:rsidRDefault="00F25EAE" w:rsidP="006319CF">
      <w:pPr>
        <w:ind w:firstLine="567"/>
        <w:contextualSpacing/>
        <w:jc w:val="both"/>
        <w:rPr>
          <w:sz w:val="28"/>
          <w:szCs w:val="28"/>
        </w:rPr>
      </w:pPr>
      <w:r w:rsidRPr="006319CF">
        <w:rPr>
          <w:sz w:val="28"/>
          <w:szCs w:val="28"/>
        </w:rPr>
        <w:t>3.</w:t>
      </w:r>
      <w:r w:rsidR="006319CF" w:rsidRPr="006319CF">
        <w:rPr>
          <w:sz w:val="28"/>
          <w:szCs w:val="28"/>
        </w:rPr>
        <w:t>8</w:t>
      </w:r>
      <w:r w:rsidR="00C96D06" w:rsidRPr="006319CF">
        <w:rPr>
          <w:sz w:val="28"/>
          <w:szCs w:val="28"/>
        </w:rPr>
        <w:t>. Срок проведения проверки, подготовки и выдачи заключения не должен превышать 3 месяцев.</w:t>
      </w:r>
    </w:p>
    <w:bookmarkEnd w:id="39"/>
    <w:p w:rsidR="00C96D06" w:rsidRPr="006319CF" w:rsidRDefault="00C96D06" w:rsidP="006319CF">
      <w:pPr>
        <w:ind w:firstLine="567"/>
        <w:contextualSpacing/>
        <w:jc w:val="both"/>
        <w:rPr>
          <w:sz w:val="28"/>
          <w:szCs w:val="28"/>
        </w:rPr>
      </w:pPr>
    </w:p>
    <w:p w:rsidR="00F25EAE" w:rsidRPr="006319CF" w:rsidRDefault="00F25EAE" w:rsidP="00652AF4">
      <w:pPr>
        <w:ind w:firstLine="567"/>
        <w:contextualSpacing/>
        <w:jc w:val="center"/>
        <w:rPr>
          <w:sz w:val="28"/>
          <w:szCs w:val="28"/>
        </w:rPr>
      </w:pPr>
      <w:r w:rsidRPr="006319CF">
        <w:rPr>
          <w:sz w:val="28"/>
          <w:szCs w:val="28"/>
        </w:rPr>
        <w:t>4. ВЫДАЧА ЗАКЛЮЧЕНИЯ ОБ ЭФФЕКТИВНОСТИ</w:t>
      </w:r>
    </w:p>
    <w:p w:rsidR="00F25EAE" w:rsidRPr="006319CF" w:rsidRDefault="00F25EAE" w:rsidP="00652AF4">
      <w:pPr>
        <w:ind w:firstLine="567"/>
        <w:contextualSpacing/>
        <w:jc w:val="center"/>
        <w:rPr>
          <w:sz w:val="28"/>
          <w:szCs w:val="28"/>
        </w:rPr>
      </w:pPr>
      <w:r w:rsidRPr="006319CF">
        <w:rPr>
          <w:sz w:val="28"/>
          <w:szCs w:val="28"/>
        </w:rPr>
        <w:t>ИНВЕСТИЦИОННОГО ПРОЕКТА</w:t>
      </w:r>
    </w:p>
    <w:p w:rsidR="00C96D06" w:rsidRPr="006319CF" w:rsidRDefault="00C96D06" w:rsidP="006319CF">
      <w:pPr>
        <w:ind w:firstLine="567"/>
        <w:contextualSpacing/>
        <w:jc w:val="both"/>
        <w:rPr>
          <w:sz w:val="28"/>
          <w:szCs w:val="28"/>
        </w:rPr>
      </w:pPr>
    </w:p>
    <w:p w:rsidR="00F25EAE" w:rsidRPr="006319CF" w:rsidRDefault="00F25EAE" w:rsidP="006319CF">
      <w:pPr>
        <w:ind w:firstLine="567"/>
        <w:contextualSpacing/>
        <w:jc w:val="both"/>
        <w:rPr>
          <w:sz w:val="28"/>
          <w:szCs w:val="28"/>
        </w:rPr>
      </w:pPr>
      <w:bookmarkStart w:id="40" w:name="sub_1020"/>
      <w:r w:rsidRPr="006319CF">
        <w:rPr>
          <w:sz w:val="28"/>
          <w:szCs w:val="28"/>
        </w:rPr>
        <w:t>4.1</w:t>
      </w:r>
      <w:r w:rsidR="00C96D06" w:rsidRPr="006319CF">
        <w:rPr>
          <w:sz w:val="28"/>
          <w:szCs w:val="28"/>
        </w:rPr>
        <w:t xml:space="preserve">. Результатом проверки является заключение </w:t>
      </w:r>
      <w:r w:rsidRPr="006319CF">
        <w:rPr>
          <w:sz w:val="28"/>
          <w:szCs w:val="28"/>
        </w:rPr>
        <w:t>уполномоченного органа</w:t>
      </w:r>
      <w:r w:rsidR="00C96D06" w:rsidRPr="006319CF">
        <w:rPr>
          <w:sz w:val="28"/>
          <w:szCs w:val="28"/>
        </w:rPr>
        <w:t xml:space="preserve">, содержащее выводы о соответствии (положительное заключение) или несоответствии (отрицательное заключение) инвестиционного проекта установленным критериям эффективности использования средств </w:t>
      </w:r>
      <w:r w:rsidR="00946BCD" w:rsidRPr="006319CF">
        <w:rPr>
          <w:sz w:val="28"/>
          <w:szCs w:val="28"/>
        </w:rPr>
        <w:t>мест</w:t>
      </w:r>
      <w:r w:rsidR="00C96D06" w:rsidRPr="006319CF">
        <w:rPr>
          <w:sz w:val="28"/>
          <w:szCs w:val="28"/>
        </w:rPr>
        <w:t>ного бюджета, направляемых на капитальные вложения.</w:t>
      </w:r>
      <w:bookmarkEnd w:id="40"/>
    </w:p>
    <w:p w:rsidR="00F25EAE" w:rsidRPr="006319CF" w:rsidRDefault="00C96D06" w:rsidP="006319CF">
      <w:pPr>
        <w:ind w:firstLine="567"/>
        <w:contextualSpacing/>
        <w:jc w:val="both"/>
        <w:rPr>
          <w:sz w:val="28"/>
          <w:szCs w:val="28"/>
        </w:rPr>
      </w:pPr>
      <w:r w:rsidRPr="006319CF">
        <w:rPr>
          <w:sz w:val="28"/>
          <w:szCs w:val="28"/>
        </w:rPr>
        <w:t xml:space="preserve">Форма заключения утверждается </w:t>
      </w:r>
      <w:r w:rsidR="00F25EAE" w:rsidRPr="006319CF">
        <w:rPr>
          <w:sz w:val="28"/>
          <w:szCs w:val="28"/>
        </w:rPr>
        <w:t>уполномоченным органом</w:t>
      </w:r>
      <w:r w:rsidRPr="006319CF">
        <w:rPr>
          <w:sz w:val="28"/>
          <w:szCs w:val="28"/>
        </w:rPr>
        <w:t>.</w:t>
      </w:r>
    </w:p>
    <w:p w:rsidR="00F25EAE" w:rsidRPr="006319CF" w:rsidRDefault="00F25EAE" w:rsidP="006319CF">
      <w:pPr>
        <w:ind w:firstLine="567"/>
        <w:contextualSpacing/>
        <w:jc w:val="both"/>
        <w:rPr>
          <w:sz w:val="28"/>
          <w:szCs w:val="28"/>
        </w:rPr>
      </w:pPr>
      <w:r w:rsidRPr="006319CF">
        <w:rPr>
          <w:sz w:val="28"/>
          <w:szCs w:val="28"/>
        </w:rPr>
        <w:t>4.2</w:t>
      </w:r>
      <w:r w:rsidR="00C96D06" w:rsidRPr="006319CF">
        <w:rPr>
          <w:sz w:val="28"/>
          <w:szCs w:val="28"/>
        </w:rPr>
        <w:t xml:space="preserve">. Положительное заключение является обязательным документом, необходимым для принятия решения о предоставлении средств </w:t>
      </w:r>
      <w:r w:rsidR="00946BCD" w:rsidRPr="006319CF">
        <w:rPr>
          <w:sz w:val="28"/>
          <w:szCs w:val="28"/>
        </w:rPr>
        <w:t>мест</w:t>
      </w:r>
      <w:r w:rsidR="00C96D06" w:rsidRPr="006319CF">
        <w:rPr>
          <w:sz w:val="28"/>
          <w:szCs w:val="28"/>
        </w:rPr>
        <w:t xml:space="preserve">ного бюджета на реализацию этого инвестиционного проекта за счет средств </w:t>
      </w:r>
      <w:r w:rsidR="00946BCD" w:rsidRPr="006319CF">
        <w:rPr>
          <w:sz w:val="28"/>
          <w:szCs w:val="28"/>
        </w:rPr>
        <w:t>мест</w:t>
      </w:r>
      <w:r w:rsidR="00C96D06" w:rsidRPr="006319CF">
        <w:rPr>
          <w:sz w:val="28"/>
          <w:szCs w:val="28"/>
        </w:rPr>
        <w:t>ного бюджета.</w:t>
      </w:r>
      <w:bookmarkStart w:id="41" w:name="sub_10212"/>
    </w:p>
    <w:bookmarkEnd w:id="41"/>
    <w:p w:rsidR="006319CF" w:rsidRPr="006319CF" w:rsidRDefault="006319CF" w:rsidP="006319CF">
      <w:pPr>
        <w:ind w:firstLine="567"/>
        <w:contextualSpacing/>
        <w:jc w:val="both"/>
        <w:rPr>
          <w:sz w:val="28"/>
          <w:szCs w:val="28"/>
        </w:rPr>
      </w:pPr>
      <w:proofErr w:type="gramStart"/>
      <w:r w:rsidRPr="006319CF">
        <w:rPr>
          <w:sz w:val="28"/>
          <w:szCs w:val="28"/>
        </w:rPr>
        <w:t xml:space="preserve">В случае если в ходе реализации инвестиционного проекта, в отношении которого имеется положительное заключение, увеличилась сметная стоимость (предполагаемая (предельная) стоимость) объекта капитального строительства или стоимость приобретаемого объекта недвижимого имущества, строительство, реконструкция, в том числе с элементами реставрации, техническое перевооружение или приобретение которых осуществляется в соответствии с этим инвестиционным проектом, или изменились показатели, предусмотренные </w:t>
      </w:r>
      <w:hyperlink r:id="rId25" w:anchor="/document/95/156514/XA00M7G2MM/" w:tgtFrame="_self" w:history="1">
        <w:r w:rsidRPr="006319CF">
          <w:rPr>
            <w:rStyle w:val="ae"/>
            <w:color w:val="auto"/>
            <w:sz w:val="28"/>
            <w:szCs w:val="28"/>
            <w:u w:val="none"/>
          </w:rPr>
          <w:t>подпунктами 1</w:t>
        </w:r>
      </w:hyperlink>
      <w:r w:rsidRPr="006319CF">
        <w:rPr>
          <w:sz w:val="28"/>
          <w:szCs w:val="28"/>
        </w:rPr>
        <w:t>и 2</w:t>
      </w:r>
      <w:hyperlink r:id="rId26" w:anchor="/document/95/156514/XA00M8U2MR/" w:tgtFrame="_self" w:history="1">
        <w:r w:rsidRPr="006319CF">
          <w:rPr>
            <w:rStyle w:val="ae"/>
            <w:color w:val="auto"/>
            <w:sz w:val="28"/>
            <w:szCs w:val="28"/>
            <w:u w:val="none"/>
          </w:rPr>
          <w:t xml:space="preserve"> пункта 3 настоящих</w:t>
        </w:r>
        <w:proofErr w:type="gramEnd"/>
        <w:r w:rsidRPr="006319CF">
          <w:rPr>
            <w:rStyle w:val="ae"/>
            <w:color w:val="auto"/>
            <w:sz w:val="28"/>
            <w:szCs w:val="28"/>
            <w:u w:val="none"/>
          </w:rPr>
          <w:t xml:space="preserve"> Правил</w:t>
        </w:r>
      </w:hyperlink>
      <w:r w:rsidRPr="006319CF">
        <w:rPr>
          <w:sz w:val="28"/>
          <w:szCs w:val="28"/>
        </w:rPr>
        <w:t xml:space="preserve">, то в </w:t>
      </w:r>
      <w:proofErr w:type="gramStart"/>
      <w:r w:rsidRPr="006319CF">
        <w:rPr>
          <w:sz w:val="28"/>
          <w:szCs w:val="28"/>
        </w:rPr>
        <w:t>отношении</w:t>
      </w:r>
      <w:proofErr w:type="gramEnd"/>
      <w:r w:rsidRPr="006319CF">
        <w:rPr>
          <w:sz w:val="28"/>
          <w:szCs w:val="28"/>
        </w:rPr>
        <w:t xml:space="preserve"> таких проектов проводится повторная проверка в соответствии с настоящими Правилами.</w:t>
      </w:r>
    </w:p>
    <w:p w:rsidR="00F25EAE" w:rsidRPr="006319CF" w:rsidRDefault="00F25EAE" w:rsidP="006319CF">
      <w:pPr>
        <w:ind w:firstLine="567"/>
        <w:contextualSpacing/>
        <w:jc w:val="both"/>
        <w:rPr>
          <w:sz w:val="28"/>
          <w:szCs w:val="28"/>
        </w:rPr>
      </w:pPr>
      <w:r w:rsidRPr="006319CF">
        <w:rPr>
          <w:sz w:val="28"/>
          <w:szCs w:val="28"/>
        </w:rPr>
        <w:t>4.3</w:t>
      </w:r>
      <w:r w:rsidR="00C96D06" w:rsidRPr="006319CF">
        <w:rPr>
          <w:sz w:val="28"/>
          <w:szCs w:val="28"/>
        </w:rPr>
        <w:t xml:space="preserve">. Отрицательное заключение должно содержать мотивированные выводы о неэффективности использования средств </w:t>
      </w:r>
      <w:r w:rsidR="00946BCD" w:rsidRPr="006319CF">
        <w:rPr>
          <w:sz w:val="28"/>
          <w:szCs w:val="28"/>
        </w:rPr>
        <w:t>мест</w:t>
      </w:r>
      <w:r w:rsidR="00C96D06" w:rsidRPr="006319CF">
        <w:rPr>
          <w:sz w:val="28"/>
          <w:szCs w:val="28"/>
        </w:rPr>
        <w:t xml:space="preserve">ного бюджета, направляемых на капитальные вложения в целях реализации </w:t>
      </w:r>
      <w:r w:rsidR="00C96D06" w:rsidRPr="006319CF">
        <w:rPr>
          <w:sz w:val="28"/>
          <w:szCs w:val="28"/>
        </w:rPr>
        <w:lastRenderedPageBreak/>
        <w:t>инвестиционного проекта, или о необходимости доработки документации с указанием конкретных недостатков.</w:t>
      </w:r>
      <w:bookmarkStart w:id="42" w:name="sub_10222"/>
    </w:p>
    <w:p w:rsidR="002409D0" w:rsidRPr="006319CF" w:rsidRDefault="00C96D06" w:rsidP="006319CF">
      <w:pPr>
        <w:ind w:firstLine="567"/>
        <w:contextualSpacing/>
        <w:jc w:val="both"/>
        <w:rPr>
          <w:sz w:val="28"/>
          <w:szCs w:val="28"/>
        </w:rPr>
      </w:pPr>
      <w:proofErr w:type="gramStart"/>
      <w:r w:rsidRPr="006319CF">
        <w:rPr>
          <w:sz w:val="28"/>
          <w:szCs w:val="28"/>
        </w:rPr>
        <w:t xml:space="preserve">Отрицательное заключение, полученное в соответствии с </w:t>
      </w:r>
      <w:r w:rsidR="00F25EAE" w:rsidRPr="006319CF">
        <w:rPr>
          <w:sz w:val="28"/>
          <w:szCs w:val="28"/>
        </w:rPr>
        <w:t>абзацем вторым пункта 4.2</w:t>
      </w:r>
      <w:r w:rsidRPr="006319CF">
        <w:rPr>
          <w:sz w:val="28"/>
          <w:szCs w:val="28"/>
        </w:rPr>
        <w:t xml:space="preserve"> настоящ</w:t>
      </w:r>
      <w:r w:rsidR="00F25EAE" w:rsidRPr="006319CF">
        <w:rPr>
          <w:sz w:val="28"/>
          <w:szCs w:val="28"/>
        </w:rPr>
        <w:t>его</w:t>
      </w:r>
      <w:r w:rsidRPr="006319CF">
        <w:rPr>
          <w:sz w:val="28"/>
          <w:szCs w:val="28"/>
        </w:rPr>
        <w:t xml:space="preserve"> П</w:t>
      </w:r>
      <w:r w:rsidR="00F25EAE" w:rsidRPr="006319CF">
        <w:rPr>
          <w:sz w:val="28"/>
          <w:szCs w:val="28"/>
        </w:rPr>
        <w:t>орядка</w:t>
      </w:r>
      <w:r w:rsidRPr="006319CF">
        <w:rPr>
          <w:sz w:val="28"/>
          <w:szCs w:val="28"/>
        </w:rPr>
        <w:t xml:space="preserve">, является основанием для подготовки в установленном </w:t>
      </w:r>
      <w:r w:rsidR="002409D0" w:rsidRPr="006319CF">
        <w:rPr>
          <w:sz w:val="28"/>
          <w:szCs w:val="28"/>
        </w:rPr>
        <w:t xml:space="preserve">муниципальным правовым актом </w:t>
      </w:r>
      <w:r w:rsidR="00A0080D" w:rsidRPr="006319CF">
        <w:rPr>
          <w:sz w:val="28"/>
          <w:szCs w:val="28"/>
        </w:rPr>
        <w:t>Новосергиевского сельского поселения Крыловского</w:t>
      </w:r>
      <w:r w:rsidR="002409D0" w:rsidRPr="006319CF">
        <w:rPr>
          <w:sz w:val="28"/>
          <w:szCs w:val="28"/>
        </w:rPr>
        <w:t xml:space="preserve"> района порядке </w:t>
      </w:r>
      <w:r w:rsidRPr="006319CF">
        <w:rPr>
          <w:sz w:val="28"/>
          <w:szCs w:val="28"/>
        </w:rPr>
        <w:t xml:space="preserve">предложения об отмене ранее принятого решения о дальнейшем предоставлении средств из </w:t>
      </w:r>
      <w:r w:rsidR="00946BCD" w:rsidRPr="006319CF">
        <w:rPr>
          <w:sz w:val="28"/>
          <w:szCs w:val="28"/>
        </w:rPr>
        <w:t>мест</w:t>
      </w:r>
      <w:r w:rsidRPr="006319CF">
        <w:rPr>
          <w:sz w:val="28"/>
          <w:szCs w:val="28"/>
        </w:rPr>
        <w:t>ного бюджета на реализацию инвестиционного проекта.</w:t>
      </w:r>
      <w:bookmarkStart w:id="43" w:name="sub_1023"/>
      <w:bookmarkEnd w:id="42"/>
      <w:proofErr w:type="gramEnd"/>
    </w:p>
    <w:p w:rsidR="002409D0" w:rsidRPr="006319CF" w:rsidRDefault="002409D0" w:rsidP="006319CF">
      <w:pPr>
        <w:ind w:firstLine="567"/>
        <w:contextualSpacing/>
        <w:jc w:val="both"/>
        <w:rPr>
          <w:sz w:val="28"/>
          <w:szCs w:val="28"/>
        </w:rPr>
      </w:pPr>
      <w:r w:rsidRPr="006319CF">
        <w:rPr>
          <w:sz w:val="28"/>
          <w:szCs w:val="28"/>
        </w:rPr>
        <w:t>4.4</w:t>
      </w:r>
      <w:r w:rsidR="00C96D06" w:rsidRPr="006319CF">
        <w:rPr>
          <w:sz w:val="28"/>
          <w:szCs w:val="28"/>
        </w:rPr>
        <w:t>. В случае получения отрицательного заключения заявитель вправе представить документы на повторную проверку при условии их доработки с учетом замечаний и предложений, изложенных в заключении.</w:t>
      </w:r>
      <w:bookmarkStart w:id="44" w:name="sub_1024"/>
      <w:bookmarkEnd w:id="43"/>
    </w:p>
    <w:p w:rsidR="00C96D06" w:rsidRPr="006319CF" w:rsidRDefault="002409D0" w:rsidP="006319CF">
      <w:pPr>
        <w:ind w:firstLine="567"/>
        <w:contextualSpacing/>
        <w:jc w:val="both"/>
        <w:rPr>
          <w:sz w:val="28"/>
          <w:szCs w:val="28"/>
        </w:rPr>
      </w:pPr>
      <w:r w:rsidRPr="006319CF">
        <w:rPr>
          <w:sz w:val="28"/>
          <w:szCs w:val="28"/>
        </w:rPr>
        <w:t>4.5</w:t>
      </w:r>
      <w:r w:rsidR="00C96D06" w:rsidRPr="006319CF">
        <w:rPr>
          <w:sz w:val="28"/>
          <w:szCs w:val="28"/>
        </w:rPr>
        <w:t xml:space="preserve">. Заключение подписывается </w:t>
      </w:r>
      <w:r w:rsidRPr="006319CF">
        <w:rPr>
          <w:sz w:val="28"/>
          <w:szCs w:val="28"/>
        </w:rPr>
        <w:t xml:space="preserve">руководителем уполномоченного органа </w:t>
      </w:r>
      <w:r w:rsidR="00C96D06" w:rsidRPr="006319CF">
        <w:rPr>
          <w:sz w:val="28"/>
          <w:szCs w:val="28"/>
        </w:rPr>
        <w:t>или уполномоченным им должностным лицом.</w:t>
      </w:r>
    </w:p>
    <w:bookmarkEnd w:id="44"/>
    <w:p w:rsidR="00C44448" w:rsidRDefault="00C44448" w:rsidP="00B50AC3">
      <w:pPr>
        <w:contextualSpacing/>
        <w:jc w:val="both"/>
        <w:rPr>
          <w:sz w:val="28"/>
          <w:szCs w:val="28"/>
        </w:rPr>
      </w:pPr>
    </w:p>
    <w:p w:rsidR="00460513" w:rsidRDefault="00460513" w:rsidP="00B50AC3">
      <w:pPr>
        <w:contextualSpacing/>
        <w:rPr>
          <w:sz w:val="28"/>
          <w:szCs w:val="28"/>
        </w:rPr>
      </w:pPr>
    </w:p>
    <w:p w:rsidR="00A0080D" w:rsidRPr="00E2203A" w:rsidRDefault="005876CD" w:rsidP="00B50AC3">
      <w:pPr>
        <w:contextualSpacing/>
        <w:jc w:val="both"/>
        <w:rPr>
          <w:rStyle w:val="FontStyle39"/>
          <w:sz w:val="28"/>
          <w:szCs w:val="28"/>
        </w:rPr>
      </w:pPr>
      <w:r>
        <w:rPr>
          <w:sz w:val="28"/>
          <w:szCs w:val="28"/>
        </w:rPr>
        <w:t xml:space="preserve">Начальник финансового отдела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45" w:name="_GoBack"/>
      <w:bookmarkEnd w:id="45"/>
      <w:r>
        <w:rPr>
          <w:sz w:val="28"/>
          <w:szCs w:val="28"/>
        </w:rPr>
        <w:tab/>
        <w:t>Н.В. Косенко</w:t>
      </w:r>
    </w:p>
    <w:p w:rsidR="00C44448" w:rsidRPr="00E03E20" w:rsidRDefault="00C44448" w:rsidP="00B50AC3">
      <w:pPr>
        <w:contextualSpacing/>
        <w:rPr>
          <w:sz w:val="28"/>
          <w:szCs w:val="28"/>
        </w:rPr>
      </w:pPr>
    </w:p>
    <w:sectPr w:rsidR="00C44448" w:rsidRPr="00E03E20" w:rsidSect="00B50AC3">
      <w:headerReference w:type="even" r:id="rId27"/>
      <w:pgSz w:w="11906" w:h="16838" w:code="9"/>
      <w:pgMar w:top="1134" w:right="851" w:bottom="1134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3EB" w:rsidRDefault="003023EB" w:rsidP="00C546F5">
      <w:r>
        <w:separator/>
      </w:r>
    </w:p>
  </w:endnote>
  <w:endnote w:type="continuationSeparator" w:id="0">
    <w:p w:rsidR="003023EB" w:rsidRDefault="003023EB" w:rsidP="00C54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WenQuanYi Micro Hei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3EB" w:rsidRDefault="003023EB" w:rsidP="00C546F5">
      <w:r>
        <w:separator/>
      </w:r>
    </w:p>
  </w:footnote>
  <w:footnote w:type="continuationSeparator" w:id="0">
    <w:p w:rsidR="003023EB" w:rsidRDefault="003023EB" w:rsidP="00C546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059" w:rsidRDefault="00B24059" w:rsidP="00120579">
    <w:pPr>
      <w:pStyle w:val="af5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separate"/>
    </w:r>
    <w:r>
      <w:rPr>
        <w:rStyle w:val="af7"/>
        <w:noProof/>
      </w:rPr>
      <w:t>5</w:t>
    </w:r>
    <w:r>
      <w:rPr>
        <w:rStyle w:val="af7"/>
      </w:rPr>
      <w:fldChar w:fldCharType="end"/>
    </w:r>
  </w:p>
  <w:p w:rsidR="00B24059" w:rsidRDefault="00B24059">
    <w:pPr>
      <w:pStyle w:val="af5"/>
    </w:pPr>
  </w:p>
  <w:p w:rsidR="00B24059" w:rsidRDefault="00B2405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</w:rPr>
    </w:lvl>
    <w:lvl w:ilvl="1">
      <w:start w:val="2"/>
      <w:numFmt w:val="decimal"/>
      <w:lvlText w:val="%1.%2."/>
      <w:lvlJc w:val="left"/>
      <w:pPr>
        <w:tabs>
          <w:tab w:val="num" w:pos="1761"/>
        </w:tabs>
        <w:ind w:left="1761" w:hanging="381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3480"/>
        </w:tabs>
        <w:ind w:left="34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4860"/>
        </w:tabs>
        <w:ind w:left="486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600"/>
        </w:tabs>
        <w:ind w:left="66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7980"/>
        </w:tabs>
        <w:ind w:left="79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9720"/>
        </w:tabs>
        <w:ind w:left="972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1100"/>
        </w:tabs>
        <w:ind w:left="111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2840"/>
        </w:tabs>
        <w:ind w:left="12840" w:hanging="180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3"/>
      <w:numFmt w:val="bullet"/>
      <w:lvlText w:val="-"/>
      <w:lvlJc w:val="left"/>
      <w:pPr>
        <w:tabs>
          <w:tab w:val="num" w:pos="1950"/>
        </w:tabs>
        <w:ind w:left="195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-360"/>
        </w:tabs>
        <w:ind w:left="72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-360"/>
        </w:tabs>
        <w:ind w:left="144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-360"/>
        </w:tabs>
        <w:ind w:left="180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-360"/>
        </w:tabs>
        <w:ind w:left="216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-360"/>
        </w:tabs>
        <w:ind w:left="288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-360"/>
        </w:tabs>
        <w:ind w:left="3240" w:hanging="360"/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8Num5"/>
    <w:lvl w:ilvl="0">
      <w:start w:val="6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  <w:i w:val="0"/>
        <w:iCs w:val="0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cs="Times New Roman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cs="Times New Roman"/>
        <w:i w:val="0"/>
        <w:iCs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cs="Times New Roman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cs="Times New Roman"/>
        <w:i w:val="0"/>
        <w:iCs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800"/>
      </w:pPr>
      <w:rPr>
        <w:rFonts w:cs="Times New Roman"/>
        <w:i w:val="0"/>
        <w:iCs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cs="Times New Roman"/>
        <w:i w:val="0"/>
        <w:iCs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2160"/>
      </w:pPr>
      <w:rPr>
        <w:rFonts w:cs="Times New Roman"/>
        <w:i w:val="0"/>
        <w:iCs w:val="0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715"/>
        </w:tabs>
        <w:ind w:left="2715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3435"/>
        </w:tabs>
        <w:ind w:left="3435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4155"/>
        </w:tabs>
        <w:ind w:left="4155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875"/>
        </w:tabs>
        <w:ind w:left="4875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595"/>
        </w:tabs>
        <w:ind w:left="5595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6315"/>
        </w:tabs>
        <w:ind w:left="6315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7035"/>
        </w:tabs>
        <w:ind w:left="7035" w:hanging="180"/>
      </w:pPr>
      <w:rPr>
        <w:rFonts w:cs="Times New Roman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7">
    <w:nsid w:val="0DF75CBD"/>
    <w:multiLevelType w:val="multilevel"/>
    <w:tmpl w:val="20F0E8FE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3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0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0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7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4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504" w:hanging="2160"/>
      </w:pPr>
      <w:rPr>
        <w:rFonts w:cs="Times New Roman" w:hint="default"/>
      </w:rPr>
    </w:lvl>
  </w:abstractNum>
  <w:abstractNum w:abstractNumId="8">
    <w:nsid w:val="1B095222"/>
    <w:multiLevelType w:val="hybridMultilevel"/>
    <w:tmpl w:val="A2A632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86B52BA"/>
    <w:multiLevelType w:val="multilevel"/>
    <w:tmpl w:val="1CCC089C"/>
    <w:name w:val="WW8Num522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pStyle w:val="2"/>
      <w:isLgl/>
      <w:lvlText w:val="%1.%2."/>
      <w:lvlJc w:val="left"/>
      <w:pPr>
        <w:tabs>
          <w:tab w:val="num" w:pos="0"/>
        </w:tabs>
        <w:ind w:firstLine="56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3"/>
      <w:isLgl/>
      <w:lvlText w:val="%1.%2.%3."/>
      <w:lvlJc w:val="left"/>
      <w:pPr>
        <w:tabs>
          <w:tab w:val="num" w:pos="0"/>
        </w:tabs>
        <w:ind w:left="1494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7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3816" w:hanging="1800"/>
      </w:pPr>
      <w:rPr>
        <w:rFonts w:cs="Times New Roman" w:hint="default"/>
      </w:rPr>
    </w:lvl>
  </w:abstractNum>
  <w:abstractNum w:abstractNumId="10">
    <w:nsid w:val="33EF0769"/>
    <w:multiLevelType w:val="multilevel"/>
    <w:tmpl w:val="54EAE4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61A9646D"/>
    <w:multiLevelType w:val="hybridMultilevel"/>
    <w:tmpl w:val="D480F4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10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579"/>
    <w:rsid w:val="00000665"/>
    <w:rsid w:val="000038AF"/>
    <w:rsid w:val="000108C9"/>
    <w:rsid w:val="00011074"/>
    <w:rsid w:val="000121D7"/>
    <w:rsid w:val="00016375"/>
    <w:rsid w:val="00017A1E"/>
    <w:rsid w:val="00037CEA"/>
    <w:rsid w:val="00040707"/>
    <w:rsid w:val="00045380"/>
    <w:rsid w:val="00052FA3"/>
    <w:rsid w:val="00062371"/>
    <w:rsid w:val="00071067"/>
    <w:rsid w:val="0007226D"/>
    <w:rsid w:val="00072D2F"/>
    <w:rsid w:val="00074D52"/>
    <w:rsid w:val="00093304"/>
    <w:rsid w:val="0009712B"/>
    <w:rsid w:val="000A28E8"/>
    <w:rsid w:val="000A35DB"/>
    <w:rsid w:val="000A3862"/>
    <w:rsid w:val="000A52AF"/>
    <w:rsid w:val="000A76C2"/>
    <w:rsid w:val="000B3736"/>
    <w:rsid w:val="000C5702"/>
    <w:rsid w:val="000C7BDF"/>
    <w:rsid w:val="000D02DC"/>
    <w:rsid w:val="000D2B67"/>
    <w:rsid w:val="000D2FC5"/>
    <w:rsid w:val="000D4AA5"/>
    <w:rsid w:val="000E4A39"/>
    <w:rsid w:val="000E6038"/>
    <w:rsid w:val="000E7159"/>
    <w:rsid w:val="001069A2"/>
    <w:rsid w:val="00120579"/>
    <w:rsid w:val="00123B40"/>
    <w:rsid w:val="001262EE"/>
    <w:rsid w:val="00127EF5"/>
    <w:rsid w:val="00130CBE"/>
    <w:rsid w:val="0013110D"/>
    <w:rsid w:val="00132649"/>
    <w:rsid w:val="0014139F"/>
    <w:rsid w:val="00161967"/>
    <w:rsid w:val="00165CA7"/>
    <w:rsid w:val="001661AA"/>
    <w:rsid w:val="00170593"/>
    <w:rsid w:val="0017576E"/>
    <w:rsid w:val="001817F0"/>
    <w:rsid w:val="00184932"/>
    <w:rsid w:val="001A099B"/>
    <w:rsid w:val="001A2115"/>
    <w:rsid w:val="001B12F4"/>
    <w:rsid w:val="001C008D"/>
    <w:rsid w:val="001C1976"/>
    <w:rsid w:val="001C4954"/>
    <w:rsid w:val="001C5867"/>
    <w:rsid w:val="001D4B5F"/>
    <w:rsid w:val="001E7954"/>
    <w:rsid w:val="001F0F07"/>
    <w:rsid w:val="001F3846"/>
    <w:rsid w:val="00201B53"/>
    <w:rsid w:val="00226D30"/>
    <w:rsid w:val="00227237"/>
    <w:rsid w:val="00235199"/>
    <w:rsid w:val="002409D0"/>
    <w:rsid w:val="00240E4D"/>
    <w:rsid w:val="00251FAF"/>
    <w:rsid w:val="002558AC"/>
    <w:rsid w:val="00256FEE"/>
    <w:rsid w:val="00262479"/>
    <w:rsid w:val="002628B3"/>
    <w:rsid w:val="00263BCE"/>
    <w:rsid w:val="00270A0D"/>
    <w:rsid w:val="00272BBD"/>
    <w:rsid w:val="00275FEF"/>
    <w:rsid w:val="00282D2B"/>
    <w:rsid w:val="00290D58"/>
    <w:rsid w:val="0029257E"/>
    <w:rsid w:val="002A36B6"/>
    <w:rsid w:val="002A7D2A"/>
    <w:rsid w:val="002B4DB9"/>
    <w:rsid w:val="002C2F9E"/>
    <w:rsid w:val="002D3192"/>
    <w:rsid w:val="002D49C1"/>
    <w:rsid w:val="002D5D6E"/>
    <w:rsid w:val="002D6EDD"/>
    <w:rsid w:val="002E6ABF"/>
    <w:rsid w:val="002F2E98"/>
    <w:rsid w:val="002F4411"/>
    <w:rsid w:val="003023EB"/>
    <w:rsid w:val="00303691"/>
    <w:rsid w:val="003047BE"/>
    <w:rsid w:val="003054E7"/>
    <w:rsid w:val="00306171"/>
    <w:rsid w:val="00311611"/>
    <w:rsid w:val="003221A8"/>
    <w:rsid w:val="00324CEF"/>
    <w:rsid w:val="00334B5A"/>
    <w:rsid w:val="00341194"/>
    <w:rsid w:val="0034208C"/>
    <w:rsid w:val="00346B78"/>
    <w:rsid w:val="003506B7"/>
    <w:rsid w:val="00350DE8"/>
    <w:rsid w:val="00367672"/>
    <w:rsid w:val="00380E33"/>
    <w:rsid w:val="003947D1"/>
    <w:rsid w:val="00396702"/>
    <w:rsid w:val="00396DAA"/>
    <w:rsid w:val="003A2F0A"/>
    <w:rsid w:val="003A62EA"/>
    <w:rsid w:val="003A6D79"/>
    <w:rsid w:val="003B1CF6"/>
    <w:rsid w:val="003B1DF3"/>
    <w:rsid w:val="003B327E"/>
    <w:rsid w:val="003C4328"/>
    <w:rsid w:val="003C75A3"/>
    <w:rsid w:val="003D1BE3"/>
    <w:rsid w:val="003D3A7D"/>
    <w:rsid w:val="003F40AC"/>
    <w:rsid w:val="003F631F"/>
    <w:rsid w:val="00403600"/>
    <w:rsid w:val="004061D9"/>
    <w:rsid w:val="00407F48"/>
    <w:rsid w:val="00413EB5"/>
    <w:rsid w:val="0042195C"/>
    <w:rsid w:val="00421B05"/>
    <w:rsid w:val="00433732"/>
    <w:rsid w:val="004378BE"/>
    <w:rsid w:val="00447B1A"/>
    <w:rsid w:val="004509F9"/>
    <w:rsid w:val="00451F25"/>
    <w:rsid w:val="00460513"/>
    <w:rsid w:val="00460A9C"/>
    <w:rsid w:val="00467952"/>
    <w:rsid w:val="004750FD"/>
    <w:rsid w:val="00481DD3"/>
    <w:rsid w:val="004866D3"/>
    <w:rsid w:val="004A0536"/>
    <w:rsid w:val="004A5235"/>
    <w:rsid w:val="004A6A84"/>
    <w:rsid w:val="004B2F18"/>
    <w:rsid w:val="004C12D3"/>
    <w:rsid w:val="004C46CF"/>
    <w:rsid w:val="004D1F75"/>
    <w:rsid w:val="004D1FBF"/>
    <w:rsid w:val="004E65C4"/>
    <w:rsid w:val="004F0D4A"/>
    <w:rsid w:val="00502A2E"/>
    <w:rsid w:val="00503979"/>
    <w:rsid w:val="00504D9E"/>
    <w:rsid w:val="00512FD6"/>
    <w:rsid w:val="005140DE"/>
    <w:rsid w:val="005466EC"/>
    <w:rsid w:val="005560F6"/>
    <w:rsid w:val="00556570"/>
    <w:rsid w:val="00557B9A"/>
    <w:rsid w:val="00567AA6"/>
    <w:rsid w:val="00573A34"/>
    <w:rsid w:val="005876CD"/>
    <w:rsid w:val="00590D79"/>
    <w:rsid w:val="005954B7"/>
    <w:rsid w:val="005958C9"/>
    <w:rsid w:val="00597004"/>
    <w:rsid w:val="005A03AE"/>
    <w:rsid w:val="005B42AB"/>
    <w:rsid w:val="005C1664"/>
    <w:rsid w:val="005E2E39"/>
    <w:rsid w:val="005E4950"/>
    <w:rsid w:val="005E752B"/>
    <w:rsid w:val="005F7989"/>
    <w:rsid w:val="0061446B"/>
    <w:rsid w:val="00622460"/>
    <w:rsid w:val="00622471"/>
    <w:rsid w:val="006265EF"/>
    <w:rsid w:val="006319CF"/>
    <w:rsid w:val="00631B10"/>
    <w:rsid w:val="006368F8"/>
    <w:rsid w:val="006405EC"/>
    <w:rsid w:val="00645E2C"/>
    <w:rsid w:val="0065150B"/>
    <w:rsid w:val="00652AF4"/>
    <w:rsid w:val="00656CC9"/>
    <w:rsid w:val="00657DFF"/>
    <w:rsid w:val="00662DC0"/>
    <w:rsid w:val="00662E06"/>
    <w:rsid w:val="00663128"/>
    <w:rsid w:val="00665BC3"/>
    <w:rsid w:val="00666EE3"/>
    <w:rsid w:val="00671C54"/>
    <w:rsid w:val="0067438E"/>
    <w:rsid w:val="00683A62"/>
    <w:rsid w:val="00685C51"/>
    <w:rsid w:val="006C0FD6"/>
    <w:rsid w:val="006C1038"/>
    <w:rsid w:val="006C2F35"/>
    <w:rsid w:val="006C73D0"/>
    <w:rsid w:val="006D6871"/>
    <w:rsid w:val="006F0049"/>
    <w:rsid w:val="006F1220"/>
    <w:rsid w:val="006F495D"/>
    <w:rsid w:val="006F5393"/>
    <w:rsid w:val="006F6FC8"/>
    <w:rsid w:val="00702C34"/>
    <w:rsid w:val="0072024B"/>
    <w:rsid w:val="00724E3F"/>
    <w:rsid w:val="0072700C"/>
    <w:rsid w:val="0073488A"/>
    <w:rsid w:val="00735EFB"/>
    <w:rsid w:val="00740C33"/>
    <w:rsid w:val="0074603C"/>
    <w:rsid w:val="0075515F"/>
    <w:rsid w:val="00770870"/>
    <w:rsid w:val="00774E7B"/>
    <w:rsid w:val="00780832"/>
    <w:rsid w:val="007869BD"/>
    <w:rsid w:val="0079280E"/>
    <w:rsid w:val="007A772C"/>
    <w:rsid w:val="007B54AF"/>
    <w:rsid w:val="007C7E84"/>
    <w:rsid w:val="007D126C"/>
    <w:rsid w:val="007D2B21"/>
    <w:rsid w:val="007D5830"/>
    <w:rsid w:val="007D68BB"/>
    <w:rsid w:val="007E4607"/>
    <w:rsid w:val="007E5A8A"/>
    <w:rsid w:val="007F08D6"/>
    <w:rsid w:val="007F0EA2"/>
    <w:rsid w:val="007F6558"/>
    <w:rsid w:val="00805C10"/>
    <w:rsid w:val="00805E24"/>
    <w:rsid w:val="00810C7E"/>
    <w:rsid w:val="00811E71"/>
    <w:rsid w:val="008159C3"/>
    <w:rsid w:val="008165A2"/>
    <w:rsid w:val="008236E4"/>
    <w:rsid w:val="00830703"/>
    <w:rsid w:val="00830E0B"/>
    <w:rsid w:val="008315BA"/>
    <w:rsid w:val="00837EA2"/>
    <w:rsid w:val="00840C97"/>
    <w:rsid w:val="00846003"/>
    <w:rsid w:val="0084685E"/>
    <w:rsid w:val="00847100"/>
    <w:rsid w:val="008570F0"/>
    <w:rsid w:val="00857E56"/>
    <w:rsid w:val="0086225C"/>
    <w:rsid w:val="00864E5F"/>
    <w:rsid w:val="00866DBC"/>
    <w:rsid w:val="008701C6"/>
    <w:rsid w:val="008713F2"/>
    <w:rsid w:val="00885F57"/>
    <w:rsid w:val="008863F5"/>
    <w:rsid w:val="00887932"/>
    <w:rsid w:val="00890E51"/>
    <w:rsid w:val="00891914"/>
    <w:rsid w:val="008A5DF8"/>
    <w:rsid w:val="008B429C"/>
    <w:rsid w:val="008B5844"/>
    <w:rsid w:val="008C0406"/>
    <w:rsid w:val="008C06A1"/>
    <w:rsid w:val="008C4DEE"/>
    <w:rsid w:val="008D28CA"/>
    <w:rsid w:val="008D3787"/>
    <w:rsid w:val="008D723A"/>
    <w:rsid w:val="008E123A"/>
    <w:rsid w:val="008E725E"/>
    <w:rsid w:val="008F09F1"/>
    <w:rsid w:val="00901D26"/>
    <w:rsid w:val="00907A5B"/>
    <w:rsid w:val="00911A24"/>
    <w:rsid w:val="00912709"/>
    <w:rsid w:val="00914D92"/>
    <w:rsid w:val="009159A3"/>
    <w:rsid w:val="00921B6D"/>
    <w:rsid w:val="00926392"/>
    <w:rsid w:val="009265AE"/>
    <w:rsid w:val="00926AF7"/>
    <w:rsid w:val="009329BC"/>
    <w:rsid w:val="00934A33"/>
    <w:rsid w:val="00940C2B"/>
    <w:rsid w:val="009423E4"/>
    <w:rsid w:val="00944155"/>
    <w:rsid w:val="00946BCD"/>
    <w:rsid w:val="009472F2"/>
    <w:rsid w:val="00957C3B"/>
    <w:rsid w:val="0098114B"/>
    <w:rsid w:val="00985D65"/>
    <w:rsid w:val="009A01F0"/>
    <w:rsid w:val="009A0CF9"/>
    <w:rsid w:val="009A1DCC"/>
    <w:rsid w:val="009A3B17"/>
    <w:rsid w:val="009A42FB"/>
    <w:rsid w:val="009A6D04"/>
    <w:rsid w:val="009A6FFD"/>
    <w:rsid w:val="009A7761"/>
    <w:rsid w:val="009B21A5"/>
    <w:rsid w:val="009B4347"/>
    <w:rsid w:val="009B53A8"/>
    <w:rsid w:val="009C1AC2"/>
    <w:rsid w:val="009D1598"/>
    <w:rsid w:val="009D390A"/>
    <w:rsid w:val="009E03AF"/>
    <w:rsid w:val="009E329A"/>
    <w:rsid w:val="009F23B4"/>
    <w:rsid w:val="00A0080D"/>
    <w:rsid w:val="00A07F96"/>
    <w:rsid w:val="00A30DC5"/>
    <w:rsid w:val="00A31ED6"/>
    <w:rsid w:val="00A349F3"/>
    <w:rsid w:val="00A363C6"/>
    <w:rsid w:val="00A37822"/>
    <w:rsid w:val="00A43E52"/>
    <w:rsid w:val="00A534EC"/>
    <w:rsid w:val="00A81820"/>
    <w:rsid w:val="00A90C45"/>
    <w:rsid w:val="00A94437"/>
    <w:rsid w:val="00A97166"/>
    <w:rsid w:val="00AA0736"/>
    <w:rsid w:val="00AA1437"/>
    <w:rsid w:val="00AA30A2"/>
    <w:rsid w:val="00AB1130"/>
    <w:rsid w:val="00AB18C6"/>
    <w:rsid w:val="00AC3CF3"/>
    <w:rsid w:val="00AC7B9B"/>
    <w:rsid w:val="00AD3B18"/>
    <w:rsid w:val="00AD6646"/>
    <w:rsid w:val="00AF007C"/>
    <w:rsid w:val="00AF4B71"/>
    <w:rsid w:val="00AF53B8"/>
    <w:rsid w:val="00AF68C1"/>
    <w:rsid w:val="00B00677"/>
    <w:rsid w:val="00B04A09"/>
    <w:rsid w:val="00B0538A"/>
    <w:rsid w:val="00B07E10"/>
    <w:rsid w:val="00B12DA9"/>
    <w:rsid w:val="00B24059"/>
    <w:rsid w:val="00B25B41"/>
    <w:rsid w:val="00B31A45"/>
    <w:rsid w:val="00B31C07"/>
    <w:rsid w:val="00B34C70"/>
    <w:rsid w:val="00B35EA5"/>
    <w:rsid w:val="00B36DCF"/>
    <w:rsid w:val="00B50AC3"/>
    <w:rsid w:val="00B53E51"/>
    <w:rsid w:val="00B5460A"/>
    <w:rsid w:val="00B6010D"/>
    <w:rsid w:val="00B65B0C"/>
    <w:rsid w:val="00B72FC7"/>
    <w:rsid w:val="00B86716"/>
    <w:rsid w:val="00B87C74"/>
    <w:rsid w:val="00BA17B6"/>
    <w:rsid w:val="00BB1070"/>
    <w:rsid w:val="00BB2AAD"/>
    <w:rsid w:val="00BB730B"/>
    <w:rsid w:val="00BB7FB6"/>
    <w:rsid w:val="00BC1B8F"/>
    <w:rsid w:val="00BD6DA2"/>
    <w:rsid w:val="00BE2ECC"/>
    <w:rsid w:val="00BE3F28"/>
    <w:rsid w:val="00BE5484"/>
    <w:rsid w:val="00BE56DD"/>
    <w:rsid w:val="00BE59CA"/>
    <w:rsid w:val="00BF0889"/>
    <w:rsid w:val="00BF1744"/>
    <w:rsid w:val="00BF6B73"/>
    <w:rsid w:val="00C01ED9"/>
    <w:rsid w:val="00C0405B"/>
    <w:rsid w:val="00C0614F"/>
    <w:rsid w:val="00C101A7"/>
    <w:rsid w:val="00C26000"/>
    <w:rsid w:val="00C27027"/>
    <w:rsid w:val="00C30B6F"/>
    <w:rsid w:val="00C40A00"/>
    <w:rsid w:val="00C42383"/>
    <w:rsid w:val="00C431EE"/>
    <w:rsid w:val="00C43AFA"/>
    <w:rsid w:val="00C44448"/>
    <w:rsid w:val="00C47345"/>
    <w:rsid w:val="00C53171"/>
    <w:rsid w:val="00C546F5"/>
    <w:rsid w:val="00C616EF"/>
    <w:rsid w:val="00C62672"/>
    <w:rsid w:val="00C652DF"/>
    <w:rsid w:val="00C73A8B"/>
    <w:rsid w:val="00C753ED"/>
    <w:rsid w:val="00C75863"/>
    <w:rsid w:val="00C828C7"/>
    <w:rsid w:val="00C82DB8"/>
    <w:rsid w:val="00C949B7"/>
    <w:rsid w:val="00C94AC8"/>
    <w:rsid w:val="00C94DC8"/>
    <w:rsid w:val="00C96D06"/>
    <w:rsid w:val="00CA1298"/>
    <w:rsid w:val="00CA5B21"/>
    <w:rsid w:val="00CA6681"/>
    <w:rsid w:val="00CB2DA4"/>
    <w:rsid w:val="00CC794D"/>
    <w:rsid w:val="00CD7B62"/>
    <w:rsid w:val="00CE50AB"/>
    <w:rsid w:val="00D15ECF"/>
    <w:rsid w:val="00D20BC9"/>
    <w:rsid w:val="00D34B0C"/>
    <w:rsid w:val="00D43BBF"/>
    <w:rsid w:val="00D46157"/>
    <w:rsid w:val="00D47103"/>
    <w:rsid w:val="00D507EE"/>
    <w:rsid w:val="00D61918"/>
    <w:rsid w:val="00D63D9B"/>
    <w:rsid w:val="00D65146"/>
    <w:rsid w:val="00D66D84"/>
    <w:rsid w:val="00D71ACB"/>
    <w:rsid w:val="00D76216"/>
    <w:rsid w:val="00D7727C"/>
    <w:rsid w:val="00D80C50"/>
    <w:rsid w:val="00D8338A"/>
    <w:rsid w:val="00D96B9A"/>
    <w:rsid w:val="00D97D2A"/>
    <w:rsid w:val="00DA53ED"/>
    <w:rsid w:val="00DC161A"/>
    <w:rsid w:val="00DD0A0D"/>
    <w:rsid w:val="00DD781A"/>
    <w:rsid w:val="00DD7EE4"/>
    <w:rsid w:val="00E03E20"/>
    <w:rsid w:val="00E050C7"/>
    <w:rsid w:val="00E06BC8"/>
    <w:rsid w:val="00E10B4D"/>
    <w:rsid w:val="00E154E2"/>
    <w:rsid w:val="00E22819"/>
    <w:rsid w:val="00E37D10"/>
    <w:rsid w:val="00E40EE2"/>
    <w:rsid w:val="00E45A81"/>
    <w:rsid w:val="00E4771F"/>
    <w:rsid w:val="00E72D0C"/>
    <w:rsid w:val="00E7319C"/>
    <w:rsid w:val="00E808AD"/>
    <w:rsid w:val="00E82D32"/>
    <w:rsid w:val="00E8651D"/>
    <w:rsid w:val="00E870FC"/>
    <w:rsid w:val="00EA293C"/>
    <w:rsid w:val="00EB2529"/>
    <w:rsid w:val="00EB6839"/>
    <w:rsid w:val="00EC4B53"/>
    <w:rsid w:val="00EC6588"/>
    <w:rsid w:val="00EC7A9E"/>
    <w:rsid w:val="00ED26E9"/>
    <w:rsid w:val="00ED2AC0"/>
    <w:rsid w:val="00ED31F5"/>
    <w:rsid w:val="00ED445C"/>
    <w:rsid w:val="00EE44B0"/>
    <w:rsid w:val="00F0482F"/>
    <w:rsid w:val="00F06138"/>
    <w:rsid w:val="00F14B40"/>
    <w:rsid w:val="00F150E4"/>
    <w:rsid w:val="00F16224"/>
    <w:rsid w:val="00F16CCB"/>
    <w:rsid w:val="00F20F5D"/>
    <w:rsid w:val="00F250E5"/>
    <w:rsid w:val="00F25EAE"/>
    <w:rsid w:val="00F30E4B"/>
    <w:rsid w:val="00F338B5"/>
    <w:rsid w:val="00F42B09"/>
    <w:rsid w:val="00F504C8"/>
    <w:rsid w:val="00F516A2"/>
    <w:rsid w:val="00F529D1"/>
    <w:rsid w:val="00F55A87"/>
    <w:rsid w:val="00F57A70"/>
    <w:rsid w:val="00F6180D"/>
    <w:rsid w:val="00F62B15"/>
    <w:rsid w:val="00F70E60"/>
    <w:rsid w:val="00F73C4E"/>
    <w:rsid w:val="00F74003"/>
    <w:rsid w:val="00F75E64"/>
    <w:rsid w:val="00F80CBA"/>
    <w:rsid w:val="00F82AEC"/>
    <w:rsid w:val="00F90F4C"/>
    <w:rsid w:val="00F92C40"/>
    <w:rsid w:val="00FA15AD"/>
    <w:rsid w:val="00FA3AB4"/>
    <w:rsid w:val="00FB06B9"/>
    <w:rsid w:val="00FC33B4"/>
    <w:rsid w:val="00FC6295"/>
    <w:rsid w:val="00FD6479"/>
    <w:rsid w:val="00FD7A09"/>
    <w:rsid w:val="00FE5014"/>
    <w:rsid w:val="00FF0C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/>
    <w:lsdException w:name="heading 8" w:uiPriority="9" w:qFormat="1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"/>
    <w:basedOn w:val="a"/>
    <w:next w:val="a"/>
    <w:link w:val="10"/>
    <w:qFormat/>
    <w:rsid w:val="00120579"/>
    <w:pPr>
      <w:keepNext/>
      <w:numPr>
        <w:numId w:val="2"/>
      </w:numPr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120579"/>
    <w:pPr>
      <w:keepNext/>
      <w:numPr>
        <w:ilvl w:val="1"/>
        <w:numId w:val="2"/>
      </w:numPr>
      <w:suppressAutoHyphens/>
      <w:spacing w:before="240" w:after="60"/>
      <w:jc w:val="center"/>
      <w:outlineLvl w:val="1"/>
    </w:pPr>
    <w:rPr>
      <w:rFonts w:cs="Arial"/>
      <w:b/>
      <w:bCs/>
      <w:iCs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120579"/>
    <w:pPr>
      <w:keepNext/>
      <w:numPr>
        <w:ilvl w:val="2"/>
        <w:numId w:val="2"/>
      </w:numPr>
      <w:suppressAutoHyphens/>
      <w:spacing w:before="240" w:after="60"/>
      <w:outlineLvl w:val="2"/>
    </w:pPr>
    <w:rPr>
      <w:rFonts w:cs="Arial"/>
      <w:b/>
      <w:bCs/>
      <w:szCs w:val="26"/>
      <w:lang w:eastAsia="ar-SA"/>
    </w:rPr>
  </w:style>
  <w:style w:type="paragraph" w:styleId="4">
    <w:name w:val="heading 4"/>
    <w:basedOn w:val="a"/>
    <w:next w:val="a"/>
    <w:link w:val="40"/>
    <w:uiPriority w:val="9"/>
    <w:qFormat/>
    <w:rsid w:val="00120579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7">
    <w:name w:val="heading 7"/>
    <w:basedOn w:val="a"/>
    <w:next w:val="a0"/>
    <w:link w:val="70"/>
    <w:rsid w:val="00120579"/>
    <w:pPr>
      <w:keepNext/>
      <w:widowControl w:val="0"/>
      <w:numPr>
        <w:ilvl w:val="6"/>
        <w:numId w:val="1"/>
      </w:numPr>
      <w:spacing w:before="120"/>
      <w:jc w:val="center"/>
      <w:outlineLvl w:val="6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paragraph" w:styleId="9">
    <w:name w:val="heading 9"/>
    <w:basedOn w:val="a"/>
    <w:next w:val="a0"/>
    <w:link w:val="90"/>
    <w:rsid w:val="00120579"/>
    <w:pPr>
      <w:keepNext/>
      <w:widowControl w:val="0"/>
      <w:numPr>
        <w:ilvl w:val="8"/>
        <w:numId w:val="1"/>
      </w:numPr>
      <w:spacing w:line="360" w:lineRule="auto"/>
      <w:ind w:left="0" w:firstLine="560"/>
      <w:outlineLvl w:val="8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1"/>
    <w:link w:val="1"/>
    <w:uiPriority w:val="99"/>
    <w:rsid w:val="00120579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uiPriority w:val="99"/>
    <w:rsid w:val="00120579"/>
    <w:rPr>
      <w:rFonts w:ascii="Times New Roman" w:eastAsia="Times New Roman" w:hAnsi="Times New Roman" w:cs="Arial"/>
      <w:b/>
      <w:bCs/>
      <w:iCs/>
      <w:sz w:val="24"/>
      <w:szCs w:val="24"/>
      <w:lang w:eastAsia="ar-SA"/>
    </w:rPr>
  </w:style>
  <w:style w:type="character" w:customStyle="1" w:styleId="30">
    <w:name w:val="Заголовок 3 Знак"/>
    <w:basedOn w:val="a1"/>
    <w:link w:val="3"/>
    <w:uiPriority w:val="99"/>
    <w:rsid w:val="00120579"/>
    <w:rPr>
      <w:rFonts w:ascii="Times New Roman" w:eastAsia="Times New Roman" w:hAnsi="Times New Roman" w:cs="Arial"/>
      <w:b/>
      <w:bCs/>
      <w:sz w:val="24"/>
      <w:szCs w:val="26"/>
      <w:lang w:eastAsia="ar-SA"/>
    </w:rPr>
  </w:style>
  <w:style w:type="character" w:customStyle="1" w:styleId="40">
    <w:name w:val="Заголовок 4 Знак"/>
    <w:basedOn w:val="a1"/>
    <w:link w:val="4"/>
    <w:uiPriority w:val="9"/>
    <w:rsid w:val="00120579"/>
    <w:rPr>
      <w:rFonts w:ascii="Calibri Light" w:eastAsia="Times New Roman" w:hAnsi="Calibri Light" w:cs="Times New Roman"/>
      <w:i/>
      <w:iCs/>
      <w:color w:val="2E74B5"/>
      <w:sz w:val="24"/>
      <w:szCs w:val="24"/>
      <w:lang w:eastAsia="ru-RU"/>
    </w:rPr>
  </w:style>
  <w:style w:type="paragraph" w:styleId="a0">
    <w:name w:val="Body Text"/>
    <w:basedOn w:val="a"/>
    <w:link w:val="a4"/>
    <w:rsid w:val="00120579"/>
    <w:pPr>
      <w:spacing w:after="120"/>
    </w:pPr>
  </w:style>
  <w:style w:type="character" w:customStyle="1" w:styleId="a4">
    <w:name w:val="Основной текст Знак"/>
    <w:basedOn w:val="a1"/>
    <w:link w:val="a0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90">
    <w:name w:val="Заголовок 9 Знак"/>
    <w:basedOn w:val="a1"/>
    <w:link w:val="9"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2Char1">
    <w:name w:val="Heading 2 Char1"/>
    <w:basedOn w:val="a1"/>
    <w:uiPriority w:val="99"/>
    <w:locked/>
    <w:rsid w:val="00120579"/>
    <w:rPr>
      <w:rFonts w:ascii="Times New Roman" w:hAnsi="Times New Roman" w:cs="Arial"/>
      <w:b/>
      <w:bCs/>
      <w:iCs/>
      <w:sz w:val="24"/>
      <w:szCs w:val="24"/>
      <w:lang w:eastAsia="ar-SA" w:bidi="ar-SA"/>
    </w:rPr>
  </w:style>
  <w:style w:type="character" w:customStyle="1" w:styleId="Heading7Char1">
    <w:name w:val="Heading 7 Char1"/>
    <w:basedOn w:val="a1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9Char1">
    <w:name w:val="Heading 9 Char1"/>
    <w:basedOn w:val="a1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paragraph" w:customStyle="1" w:styleId="ConsPlusNormal">
    <w:name w:val="ConsPlusNormal"/>
    <w:rsid w:val="001205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120579"/>
    <w:pPr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5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Char1">
    <w:name w:val="Body Text Inden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нум список 1"/>
    <w:basedOn w:val="a"/>
    <w:uiPriority w:val="99"/>
    <w:rsid w:val="00120579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styleId="31">
    <w:name w:val="Body Text Indent 3"/>
    <w:basedOn w:val="a"/>
    <w:link w:val="32"/>
    <w:uiPriority w:val="99"/>
    <w:rsid w:val="0012057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12057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3Char1">
    <w:name w:val="Body Text Indent 3 Char1"/>
    <w:basedOn w:val="a1"/>
    <w:uiPriority w:val="99"/>
    <w:locked/>
    <w:rsid w:val="0012057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12">
    <w:name w:val="марк список 1"/>
    <w:basedOn w:val="a"/>
    <w:rsid w:val="00120579"/>
    <w:pPr>
      <w:tabs>
        <w:tab w:val="num" w:pos="360"/>
      </w:tabs>
      <w:spacing w:before="120" w:after="120"/>
      <w:jc w:val="both"/>
    </w:pPr>
    <w:rPr>
      <w:szCs w:val="20"/>
      <w:lang w:eastAsia="ar-SA"/>
    </w:rPr>
  </w:style>
  <w:style w:type="paragraph" w:customStyle="1" w:styleId="a7">
    <w:name w:val="основной текст документа"/>
    <w:basedOn w:val="a"/>
    <w:link w:val="a8"/>
    <w:uiPriority w:val="99"/>
    <w:rsid w:val="00120579"/>
    <w:pPr>
      <w:spacing w:before="120" w:after="120"/>
      <w:jc w:val="both"/>
    </w:pPr>
    <w:rPr>
      <w:szCs w:val="20"/>
      <w:lang w:eastAsia="ar-SA"/>
    </w:rPr>
  </w:style>
  <w:style w:type="character" w:customStyle="1" w:styleId="a8">
    <w:name w:val="основной текст документа Знак"/>
    <w:basedOn w:val="a1"/>
    <w:link w:val="a7"/>
    <w:uiPriority w:val="99"/>
    <w:locked/>
    <w:rsid w:val="0012057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9">
    <w:name w:val="Содержимое таблицы"/>
    <w:basedOn w:val="a"/>
    <w:rsid w:val="00120579"/>
    <w:pPr>
      <w:widowControl w:val="0"/>
      <w:suppressLineNumbers/>
    </w:pPr>
    <w:rPr>
      <w:szCs w:val="20"/>
      <w:lang w:eastAsia="ar-SA"/>
    </w:rPr>
  </w:style>
  <w:style w:type="paragraph" w:customStyle="1" w:styleId="320">
    <w:name w:val="Основной текст с отступом 32"/>
    <w:basedOn w:val="a"/>
    <w:uiPriority w:val="99"/>
    <w:rsid w:val="00120579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a">
    <w:name w:val="Normal (Web)"/>
    <w:basedOn w:val="a"/>
    <w:uiPriority w:val="99"/>
    <w:rsid w:val="00120579"/>
    <w:pPr>
      <w:spacing w:before="100" w:beforeAutospacing="1" w:after="100" w:afterAutospacing="1"/>
    </w:pPr>
  </w:style>
  <w:style w:type="character" w:customStyle="1" w:styleId="ab">
    <w:name w:val="Текст выноски Знак"/>
    <w:basedOn w:val="a1"/>
    <w:link w:val="ac"/>
    <w:uiPriority w:val="99"/>
    <w:semiHidden/>
    <w:rsid w:val="0012057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rsid w:val="00120579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basedOn w:val="a1"/>
    <w:link w:val="41"/>
    <w:uiPriority w:val="99"/>
    <w:locked/>
    <w:rsid w:val="00120579"/>
    <w:rPr>
      <w:rFonts w:cs="Times New Roman"/>
      <w:sz w:val="25"/>
      <w:szCs w:val="25"/>
      <w:shd w:val="clear" w:color="auto" w:fill="FFFFFF"/>
    </w:rPr>
  </w:style>
  <w:style w:type="paragraph" w:customStyle="1" w:styleId="41">
    <w:name w:val="Основной текст4"/>
    <w:basedOn w:val="a"/>
    <w:link w:val="ad"/>
    <w:uiPriority w:val="99"/>
    <w:rsid w:val="00120579"/>
    <w:pPr>
      <w:shd w:val="clear" w:color="auto" w:fill="FFFFFF"/>
      <w:spacing w:after="2220" w:line="326" w:lineRule="exact"/>
      <w:ind w:hanging="380"/>
      <w:jc w:val="right"/>
    </w:pPr>
    <w:rPr>
      <w:rFonts w:asciiTheme="minorHAnsi" w:eastAsiaTheme="minorHAnsi" w:hAnsiTheme="minorHAnsi"/>
      <w:sz w:val="25"/>
      <w:szCs w:val="25"/>
      <w:shd w:val="clear" w:color="auto" w:fill="FFFFFF"/>
      <w:lang w:eastAsia="en-US"/>
    </w:rPr>
  </w:style>
  <w:style w:type="character" w:customStyle="1" w:styleId="21">
    <w:name w:val="Заголовок №2_"/>
    <w:basedOn w:val="a1"/>
    <w:link w:val="22"/>
    <w:uiPriority w:val="99"/>
    <w:locked/>
    <w:rsid w:val="00120579"/>
    <w:rPr>
      <w:rFonts w:cs="Times New Roman"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120579"/>
    <w:pPr>
      <w:shd w:val="clear" w:color="auto" w:fill="FFFFFF"/>
      <w:spacing w:after="420" w:line="240" w:lineRule="atLeast"/>
      <w:outlineLvl w:val="1"/>
    </w:pPr>
    <w:rPr>
      <w:rFonts w:asciiTheme="minorHAnsi" w:eastAsiaTheme="minorHAnsi" w:hAnsiTheme="minorHAnsi"/>
      <w:sz w:val="26"/>
      <w:szCs w:val="26"/>
      <w:shd w:val="clear" w:color="auto" w:fill="FFFFFF"/>
      <w:lang w:eastAsia="en-US"/>
    </w:rPr>
  </w:style>
  <w:style w:type="character" w:customStyle="1" w:styleId="BodyTextChar1">
    <w:name w:val="Body Tex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"/>
    <w:rsid w:val="00120579"/>
    <w:pPr>
      <w:widowControl w:val="0"/>
      <w:jc w:val="center"/>
    </w:pPr>
    <w:rPr>
      <w:rFonts w:cs="Arial"/>
      <w:b/>
      <w:noProof/>
      <w:sz w:val="28"/>
      <w:szCs w:val="20"/>
      <w:lang w:val="en-US" w:eastAsia="en-US"/>
    </w:rPr>
  </w:style>
  <w:style w:type="paragraph" w:customStyle="1" w:styleId="ConsPlusTitle">
    <w:name w:val="ConsPlusTitle"/>
    <w:rsid w:val="001205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e">
    <w:name w:val="Hyperlink"/>
    <w:basedOn w:val="a1"/>
    <w:uiPriority w:val="99"/>
    <w:rsid w:val="00120579"/>
    <w:rPr>
      <w:rFonts w:cs="Times New Roman"/>
      <w:color w:val="0000FF"/>
      <w:u w:val="single"/>
    </w:rPr>
  </w:style>
  <w:style w:type="paragraph" w:customStyle="1" w:styleId="14">
    <w:name w:val="Обычный1"/>
    <w:basedOn w:val="a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customStyle="1" w:styleId="23">
    <w:name w:val="Обычный2"/>
    <w:basedOn w:val="a"/>
    <w:uiPriority w:val="99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styleId="af">
    <w:name w:val="Title"/>
    <w:basedOn w:val="a"/>
    <w:link w:val="af0"/>
    <w:uiPriority w:val="99"/>
    <w:qFormat/>
    <w:rsid w:val="00120579"/>
    <w:pPr>
      <w:jc w:val="center"/>
    </w:pPr>
    <w:rPr>
      <w:b/>
      <w:bCs/>
    </w:rPr>
  </w:style>
  <w:style w:type="character" w:customStyle="1" w:styleId="af0">
    <w:name w:val="Название Знак"/>
    <w:basedOn w:val="a1"/>
    <w:link w:val="af"/>
    <w:uiPriority w:val="99"/>
    <w:rsid w:val="0012057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TitleChar1">
    <w:name w:val="Title Char1"/>
    <w:basedOn w:val="a1"/>
    <w:uiPriority w:val="99"/>
    <w:locked/>
    <w:rsid w:val="0012057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f1">
    <w:name w:val="Гипертекстовая ссылка"/>
    <w:basedOn w:val="a1"/>
    <w:uiPriority w:val="99"/>
    <w:rsid w:val="00120579"/>
    <w:rPr>
      <w:rFonts w:cs="Times New Roman"/>
      <w:color w:val="106BBE"/>
    </w:rPr>
  </w:style>
  <w:style w:type="paragraph" w:customStyle="1" w:styleId="af2">
    <w:name w:val="Прижатый влево"/>
    <w:basedOn w:val="a"/>
    <w:next w:val="a"/>
    <w:uiPriority w:val="99"/>
    <w:rsid w:val="00120579"/>
    <w:pPr>
      <w:autoSpaceDE w:val="0"/>
      <w:autoSpaceDN w:val="0"/>
      <w:adjustRightInd w:val="0"/>
    </w:pPr>
    <w:rPr>
      <w:rFonts w:ascii="Arial" w:hAnsi="Arial"/>
    </w:rPr>
  </w:style>
  <w:style w:type="character" w:styleId="af3">
    <w:name w:val="FollowedHyperlink"/>
    <w:basedOn w:val="a1"/>
    <w:uiPriority w:val="99"/>
    <w:rsid w:val="00120579"/>
    <w:rPr>
      <w:rFonts w:cs="Times New Roman"/>
      <w:color w:val="800080"/>
      <w:u w:val="single"/>
    </w:rPr>
  </w:style>
  <w:style w:type="paragraph" w:customStyle="1" w:styleId="af4">
    <w:name w:val="Нормальный (таблица)"/>
    <w:basedOn w:val="a"/>
    <w:next w:val="a"/>
    <w:uiPriority w:val="99"/>
    <w:rsid w:val="00120579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onsPlusNonformat">
    <w:name w:val="ConsPlusNonformat"/>
    <w:uiPriority w:val="99"/>
    <w:rsid w:val="001205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header"/>
    <w:basedOn w:val="a"/>
    <w:link w:val="af6"/>
    <w:uiPriority w:val="99"/>
    <w:rsid w:val="00120579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1"/>
    <w:link w:val="af5"/>
    <w:uiPriority w:val="9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Char1">
    <w:name w:val="Head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character" w:styleId="af7">
    <w:name w:val="page number"/>
    <w:basedOn w:val="a1"/>
    <w:uiPriority w:val="99"/>
    <w:rsid w:val="00120579"/>
    <w:rPr>
      <w:rFonts w:cs="Times New Roman"/>
    </w:rPr>
  </w:style>
  <w:style w:type="paragraph" w:customStyle="1" w:styleId="af8">
    <w:name w:val="Таблицы (моноширинный)"/>
    <w:basedOn w:val="a"/>
    <w:next w:val="a"/>
    <w:rsid w:val="00120579"/>
    <w:pPr>
      <w:widowControl w:val="0"/>
      <w:suppressAutoHyphens/>
      <w:autoSpaceDE w:val="0"/>
      <w:jc w:val="both"/>
    </w:pPr>
    <w:rPr>
      <w:rFonts w:ascii="Courier New" w:eastAsia="Calibri" w:hAnsi="Courier New" w:cs="Courier New"/>
      <w:lang w:eastAsia="ar-SA"/>
    </w:rPr>
  </w:style>
  <w:style w:type="paragraph" w:styleId="af9">
    <w:name w:val="footer"/>
    <w:basedOn w:val="a"/>
    <w:link w:val="afa"/>
    <w:rsid w:val="00120579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oterChar1">
    <w:name w:val="Foot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styleId="afb">
    <w:name w:val="List Paragraph"/>
    <w:basedOn w:val="a"/>
    <w:uiPriority w:val="34"/>
    <w:qFormat/>
    <w:rsid w:val="00120579"/>
    <w:pPr>
      <w:ind w:left="720"/>
      <w:contextualSpacing/>
    </w:pPr>
  </w:style>
  <w:style w:type="character" w:customStyle="1" w:styleId="WW8Num2z0">
    <w:name w:val="WW8Num2z0"/>
    <w:rsid w:val="00120579"/>
  </w:style>
  <w:style w:type="character" w:customStyle="1" w:styleId="WW8Num3z0">
    <w:name w:val="WW8Num3z0"/>
    <w:rsid w:val="00120579"/>
    <w:rPr>
      <w:rFonts w:ascii="Times New Roman" w:hAnsi="Times New Roman"/>
    </w:rPr>
  </w:style>
  <w:style w:type="character" w:customStyle="1" w:styleId="WW8Num5z0">
    <w:name w:val="WW8Num5z0"/>
    <w:rsid w:val="00120579"/>
  </w:style>
  <w:style w:type="character" w:customStyle="1" w:styleId="Absatz-Standardschriftart">
    <w:name w:val="Absatz-Standardschriftart"/>
    <w:rsid w:val="00120579"/>
  </w:style>
  <w:style w:type="character" w:customStyle="1" w:styleId="WW8Num4z0">
    <w:name w:val="WW8Num4z0"/>
    <w:rsid w:val="00120579"/>
    <w:rPr>
      <w:rFonts w:ascii="Times New Roman" w:hAnsi="Times New Roman"/>
    </w:rPr>
  </w:style>
  <w:style w:type="character" w:customStyle="1" w:styleId="WW8Num6z0">
    <w:name w:val="WW8Num6z0"/>
    <w:rsid w:val="00120579"/>
  </w:style>
  <w:style w:type="character" w:customStyle="1" w:styleId="WW-Absatz-Standardschriftart">
    <w:name w:val="WW-Absatz-Standardschriftart"/>
    <w:rsid w:val="00120579"/>
  </w:style>
  <w:style w:type="character" w:customStyle="1" w:styleId="15">
    <w:name w:val="Основной шрифт абзаца1"/>
    <w:rsid w:val="00120579"/>
  </w:style>
  <w:style w:type="character" w:customStyle="1" w:styleId="afc">
    <w:name w:val="Цветовое выделение"/>
    <w:rsid w:val="00120579"/>
    <w:rPr>
      <w:b/>
      <w:color w:val="000080"/>
    </w:rPr>
  </w:style>
  <w:style w:type="character" w:customStyle="1" w:styleId="PlainTextChar">
    <w:name w:val="Plain Text Char"/>
    <w:basedOn w:val="15"/>
    <w:rsid w:val="00120579"/>
    <w:rPr>
      <w:rFonts w:ascii="Courier New" w:hAnsi="Courier New" w:cs="Courier New"/>
    </w:rPr>
  </w:style>
  <w:style w:type="character" w:customStyle="1" w:styleId="BodyTextIndent2Char">
    <w:name w:val="Body Text Indent 2 Char"/>
    <w:basedOn w:val="15"/>
    <w:rsid w:val="00120579"/>
    <w:rPr>
      <w:rFonts w:cs="Times New Roman"/>
      <w:sz w:val="24"/>
      <w:szCs w:val="24"/>
      <w:lang w:eastAsia="ar-SA" w:bidi="ar-SA"/>
    </w:rPr>
  </w:style>
  <w:style w:type="character" w:customStyle="1" w:styleId="ListLabel1">
    <w:name w:val="ListLabel 1"/>
    <w:rsid w:val="00120579"/>
  </w:style>
  <w:style w:type="character" w:customStyle="1" w:styleId="ListLabel2">
    <w:name w:val="ListLabel 2"/>
    <w:rsid w:val="00120579"/>
  </w:style>
  <w:style w:type="character" w:customStyle="1" w:styleId="ListLabel3">
    <w:name w:val="ListLabel 3"/>
    <w:rsid w:val="00120579"/>
    <w:rPr>
      <w:b/>
    </w:rPr>
  </w:style>
  <w:style w:type="character" w:customStyle="1" w:styleId="ListLabel4">
    <w:name w:val="ListLabel 4"/>
    <w:rsid w:val="00120579"/>
  </w:style>
  <w:style w:type="character" w:customStyle="1" w:styleId="ListLabel5">
    <w:name w:val="ListLabel 5"/>
    <w:rsid w:val="00120579"/>
    <w:rPr>
      <w:i/>
    </w:rPr>
  </w:style>
  <w:style w:type="character" w:customStyle="1" w:styleId="afd">
    <w:name w:val="Символ нумерации"/>
    <w:rsid w:val="00120579"/>
  </w:style>
  <w:style w:type="paragraph" w:customStyle="1" w:styleId="afe">
    <w:name w:val="Заголовок"/>
    <w:basedOn w:val="a"/>
    <w:next w:val="a0"/>
    <w:rsid w:val="00120579"/>
    <w:pPr>
      <w:keepNext/>
      <w:spacing w:before="240" w:after="120"/>
      <w:jc w:val="center"/>
    </w:pPr>
    <w:rPr>
      <w:rFonts w:ascii="Arial" w:eastAsia="WenQuanYi Micro Hei" w:hAnsi="Arial" w:cs="Lohit Hindi"/>
      <w:b/>
      <w:bCs/>
      <w:kern w:val="1"/>
      <w:sz w:val="28"/>
      <w:szCs w:val="28"/>
      <w:lang w:eastAsia="hi-IN" w:bidi="hi-IN"/>
    </w:rPr>
  </w:style>
  <w:style w:type="paragraph" w:styleId="aff">
    <w:name w:val="List"/>
    <w:basedOn w:val="a0"/>
    <w:rsid w:val="00120579"/>
    <w:pPr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24">
    <w:name w:val="Название2"/>
    <w:basedOn w:val="a"/>
    <w:rsid w:val="00120579"/>
    <w:pPr>
      <w:suppressLineNumbers/>
      <w:suppressAutoHyphens/>
      <w:spacing w:before="120" w:after="120"/>
    </w:pPr>
    <w:rPr>
      <w:rFonts w:eastAsia="WenQuanYi Micro Hei" w:cs="Lohit Hindi"/>
      <w:i/>
      <w:iCs/>
      <w:kern w:val="1"/>
      <w:lang w:eastAsia="hi-IN" w:bidi="hi-IN"/>
    </w:rPr>
  </w:style>
  <w:style w:type="paragraph" w:customStyle="1" w:styleId="16">
    <w:name w:val="Указатель1"/>
    <w:basedOn w:val="a"/>
    <w:rsid w:val="00120579"/>
    <w:pPr>
      <w:suppressLineNumbers/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310">
    <w:name w:val="Основной текст с отступом 31"/>
    <w:basedOn w:val="a"/>
    <w:rsid w:val="00120579"/>
    <w:pPr>
      <w:spacing w:after="120"/>
      <w:ind w:left="283"/>
    </w:pPr>
    <w:rPr>
      <w:rFonts w:eastAsia="WenQuanYi Micro Hei" w:cs="Lohit Hindi"/>
      <w:kern w:val="1"/>
      <w:sz w:val="16"/>
      <w:szCs w:val="16"/>
      <w:lang w:eastAsia="hi-IN" w:bidi="hi-IN"/>
    </w:rPr>
  </w:style>
  <w:style w:type="paragraph" w:customStyle="1" w:styleId="17">
    <w:name w:val="Текст выноски1"/>
    <w:basedOn w:val="a"/>
    <w:rsid w:val="00120579"/>
    <w:pPr>
      <w:suppressAutoHyphens/>
    </w:pPr>
    <w:rPr>
      <w:rFonts w:ascii="Tahoma" w:eastAsia="WenQuanYi Micro Hei" w:hAnsi="Tahoma" w:cs="Tahoma"/>
      <w:kern w:val="1"/>
      <w:sz w:val="16"/>
      <w:szCs w:val="16"/>
      <w:lang w:eastAsia="hi-IN" w:bidi="hi-IN"/>
    </w:rPr>
  </w:style>
  <w:style w:type="paragraph" w:customStyle="1" w:styleId="18">
    <w:name w:val="Текст1"/>
    <w:basedOn w:val="a"/>
    <w:rsid w:val="00120579"/>
    <w:pPr>
      <w:ind w:firstLine="720"/>
      <w:jc w:val="both"/>
    </w:pPr>
    <w:rPr>
      <w:rFonts w:ascii="Courier New" w:eastAsia="WenQuanYi Micro Hei" w:hAnsi="Courier New" w:cs="Courier New"/>
      <w:kern w:val="1"/>
      <w:sz w:val="20"/>
      <w:szCs w:val="20"/>
      <w:lang w:eastAsia="hi-IN" w:bidi="hi-IN"/>
    </w:rPr>
  </w:style>
  <w:style w:type="paragraph" w:customStyle="1" w:styleId="210">
    <w:name w:val="Основной текст с отступом 21"/>
    <w:basedOn w:val="a"/>
    <w:rsid w:val="00120579"/>
    <w:pPr>
      <w:suppressAutoHyphens/>
      <w:spacing w:after="120" w:line="480" w:lineRule="auto"/>
      <w:ind w:left="283"/>
    </w:pPr>
    <w:rPr>
      <w:rFonts w:eastAsia="WenQuanYi Micro Hei" w:cs="Lohit Hindi"/>
      <w:kern w:val="1"/>
      <w:lang w:eastAsia="hi-IN" w:bidi="hi-IN"/>
    </w:rPr>
  </w:style>
  <w:style w:type="paragraph" w:customStyle="1" w:styleId="FR1">
    <w:name w:val="FR1"/>
    <w:rsid w:val="00120579"/>
    <w:pPr>
      <w:widowControl w:val="0"/>
      <w:suppressAutoHyphens/>
      <w:spacing w:before="140" w:after="0" w:line="240" w:lineRule="auto"/>
    </w:pPr>
    <w:rPr>
      <w:rFonts w:ascii="Arial" w:eastAsia="WenQuanYi Micro Hei" w:hAnsi="Arial" w:cs="Arial"/>
      <w:kern w:val="1"/>
      <w:sz w:val="32"/>
      <w:szCs w:val="32"/>
      <w:lang w:eastAsia="hi-IN" w:bidi="hi-IN"/>
    </w:rPr>
  </w:style>
  <w:style w:type="paragraph" w:customStyle="1" w:styleId="FR2">
    <w:name w:val="FR2"/>
    <w:rsid w:val="00120579"/>
    <w:pPr>
      <w:widowControl w:val="0"/>
      <w:suppressAutoHyphens/>
      <w:spacing w:before="2060" w:after="0" w:line="240" w:lineRule="auto"/>
      <w:ind w:left="40"/>
      <w:jc w:val="center"/>
    </w:pPr>
    <w:rPr>
      <w:rFonts w:ascii="Courier New" w:eastAsia="WenQuanYi Micro Hei" w:hAnsi="Courier New" w:cs="Courier New"/>
      <w:b/>
      <w:bCs/>
      <w:kern w:val="1"/>
      <w:sz w:val="24"/>
      <w:szCs w:val="24"/>
      <w:lang w:eastAsia="hi-IN" w:bidi="hi-IN"/>
    </w:rPr>
  </w:style>
  <w:style w:type="paragraph" w:customStyle="1" w:styleId="19">
    <w:name w:val="Абзац списка1"/>
    <w:basedOn w:val="a"/>
    <w:rsid w:val="00120579"/>
    <w:pPr>
      <w:suppressAutoHyphens/>
      <w:ind w:left="720"/>
    </w:pPr>
    <w:rPr>
      <w:rFonts w:eastAsia="WenQuanYi Micro Hei" w:cs="Lohit Hindi"/>
      <w:kern w:val="1"/>
      <w:lang w:eastAsia="hi-IN" w:bidi="hi-IN"/>
    </w:rPr>
  </w:style>
  <w:style w:type="paragraph" w:customStyle="1" w:styleId="1a">
    <w:name w:val="Обычный (веб)1"/>
    <w:basedOn w:val="a"/>
    <w:rsid w:val="00120579"/>
    <w:pPr>
      <w:spacing w:before="28" w:after="28"/>
    </w:pPr>
    <w:rPr>
      <w:rFonts w:eastAsia="WenQuanYi Micro Hei" w:cs="Lohit Hindi"/>
      <w:kern w:val="1"/>
      <w:lang w:eastAsia="hi-IN" w:bidi="hi-IN"/>
    </w:rPr>
  </w:style>
  <w:style w:type="paragraph" w:customStyle="1" w:styleId="aff0">
    <w:name w:val="Заголовок таблицы"/>
    <w:basedOn w:val="a9"/>
    <w:rsid w:val="00120579"/>
    <w:pPr>
      <w:widowControl/>
      <w:suppressAutoHyphens/>
      <w:jc w:val="center"/>
    </w:pPr>
    <w:rPr>
      <w:rFonts w:eastAsia="WenQuanYi Micro Hei" w:cs="Lohit Hindi"/>
      <w:b/>
      <w:bCs/>
      <w:kern w:val="1"/>
      <w:szCs w:val="24"/>
      <w:lang w:eastAsia="hi-IN" w:bidi="hi-IN"/>
    </w:rPr>
  </w:style>
  <w:style w:type="paragraph" w:customStyle="1" w:styleId="aff1">
    <w:name w:val="Название проектного документа"/>
    <w:basedOn w:val="a"/>
    <w:rsid w:val="00120579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character" w:styleId="aff2">
    <w:name w:val="Strong"/>
    <w:basedOn w:val="a1"/>
    <w:uiPriority w:val="99"/>
    <w:qFormat/>
    <w:rsid w:val="00120579"/>
    <w:rPr>
      <w:rFonts w:cs="Times New Roman"/>
      <w:b/>
      <w:bCs/>
    </w:rPr>
  </w:style>
  <w:style w:type="character" w:customStyle="1" w:styleId="apple-converted-space">
    <w:name w:val="apple-converted-space"/>
    <w:basedOn w:val="a1"/>
    <w:rsid w:val="00120579"/>
    <w:rPr>
      <w:rFonts w:cs="Times New Roman"/>
    </w:rPr>
  </w:style>
  <w:style w:type="table" w:styleId="aff3">
    <w:name w:val="Table Grid"/>
    <w:basedOn w:val="a2"/>
    <w:uiPriority w:val="99"/>
    <w:rsid w:val="004D1F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15"/>
    <w:rsid w:val="004D1FBF"/>
    <w:rPr>
      <w:rFonts w:ascii="Arial" w:hAnsi="Arial" w:cs="Arial"/>
      <w:b/>
      <w:bCs/>
      <w:sz w:val="24"/>
      <w:szCs w:val="24"/>
    </w:rPr>
  </w:style>
  <w:style w:type="character" w:customStyle="1" w:styleId="Heading7Char">
    <w:name w:val="Heading 7 Char"/>
    <w:basedOn w:val="15"/>
    <w:rsid w:val="004D1FBF"/>
    <w:rPr>
      <w:b/>
      <w:bCs/>
    </w:rPr>
  </w:style>
  <w:style w:type="character" w:customStyle="1" w:styleId="Heading9Char">
    <w:name w:val="Heading 9 Char"/>
    <w:basedOn w:val="15"/>
    <w:rsid w:val="004D1FBF"/>
    <w:rPr>
      <w:b/>
      <w:bCs/>
    </w:rPr>
  </w:style>
  <w:style w:type="character" w:customStyle="1" w:styleId="BodyTextIndentChar">
    <w:name w:val="Body Text Indent Char"/>
    <w:basedOn w:val="15"/>
    <w:rsid w:val="004D1FBF"/>
    <w:rPr>
      <w:sz w:val="24"/>
      <w:szCs w:val="24"/>
      <w:lang w:val="ru-RU" w:eastAsia="ar-SA" w:bidi="ar-SA"/>
    </w:rPr>
  </w:style>
  <w:style w:type="character" w:customStyle="1" w:styleId="BodyTextIndent3Char">
    <w:name w:val="Body Text Indent 3 Char"/>
    <w:basedOn w:val="15"/>
    <w:rsid w:val="004D1FBF"/>
    <w:rPr>
      <w:sz w:val="16"/>
      <w:szCs w:val="16"/>
      <w:lang w:eastAsia="ar-SA" w:bidi="ar-SA"/>
    </w:rPr>
  </w:style>
  <w:style w:type="character" w:customStyle="1" w:styleId="TitleChar">
    <w:name w:val="Title Char"/>
    <w:basedOn w:val="15"/>
    <w:rsid w:val="004D1FBF"/>
    <w:rPr>
      <w:b/>
      <w:bCs/>
      <w:sz w:val="24"/>
      <w:szCs w:val="24"/>
    </w:rPr>
  </w:style>
  <w:style w:type="character" w:customStyle="1" w:styleId="BalloonTextChar">
    <w:name w:val="Balloon Text Char"/>
    <w:basedOn w:val="15"/>
    <w:rsid w:val="004D1FBF"/>
    <w:rPr>
      <w:rFonts w:ascii="Tahoma" w:hAnsi="Tahoma" w:cs="Tahoma"/>
      <w:sz w:val="16"/>
      <w:szCs w:val="16"/>
      <w:lang w:eastAsia="ar-SA" w:bidi="ar-SA"/>
    </w:rPr>
  </w:style>
  <w:style w:type="character" w:customStyle="1" w:styleId="BodyTextChar">
    <w:name w:val="Body Text Char"/>
    <w:basedOn w:val="15"/>
    <w:rsid w:val="004D1FBF"/>
    <w:rPr>
      <w:sz w:val="24"/>
      <w:szCs w:val="24"/>
      <w:lang w:eastAsia="ar-SA" w:bidi="ar-SA"/>
    </w:rPr>
  </w:style>
  <w:style w:type="character" w:customStyle="1" w:styleId="HeaderChar">
    <w:name w:val="Header Char"/>
    <w:basedOn w:val="15"/>
    <w:rsid w:val="004D1FBF"/>
    <w:rPr>
      <w:sz w:val="24"/>
      <w:szCs w:val="24"/>
      <w:lang w:eastAsia="ar-SA" w:bidi="ar-SA"/>
    </w:rPr>
  </w:style>
  <w:style w:type="character" w:customStyle="1" w:styleId="FooterChar">
    <w:name w:val="Footer Char"/>
    <w:basedOn w:val="15"/>
    <w:rsid w:val="004D1FBF"/>
    <w:rPr>
      <w:sz w:val="24"/>
      <w:szCs w:val="24"/>
      <w:lang w:eastAsia="ar-SA" w:bidi="ar-SA"/>
    </w:rPr>
  </w:style>
  <w:style w:type="paragraph" w:styleId="aff4">
    <w:name w:val="No Spacing"/>
    <w:rsid w:val="004D1FBF"/>
    <w:pPr>
      <w:spacing w:after="0" w:line="240" w:lineRule="auto"/>
      <w:ind w:firstLine="851"/>
      <w:jc w:val="center"/>
    </w:pPr>
    <w:rPr>
      <w:rFonts w:ascii="Calibri" w:eastAsia="Calibri" w:hAnsi="Calibri" w:cs="Times New Roman"/>
    </w:rPr>
  </w:style>
  <w:style w:type="character" w:customStyle="1" w:styleId="r8sz173d94hl">
    <w:name w:val="r8sz173d94hl"/>
    <w:basedOn w:val="a1"/>
    <w:rsid w:val="004D1FBF"/>
  </w:style>
  <w:style w:type="paragraph" w:styleId="25">
    <w:name w:val="Body Text Indent 2"/>
    <w:basedOn w:val="a"/>
    <w:link w:val="26"/>
    <w:uiPriority w:val="99"/>
    <w:semiHidden/>
    <w:unhideWhenUsed/>
    <w:rsid w:val="00D96B9A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uiPriority w:val="99"/>
    <w:semiHidden/>
    <w:rsid w:val="00D96B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A0080D"/>
    <w:pPr>
      <w:widowControl w:val="0"/>
      <w:autoSpaceDE w:val="0"/>
      <w:autoSpaceDN w:val="0"/>
      <w:adjustRightInd w:val="0"/>
      <w:spacing w:line="278" w:lineRule="exact"/>
      <w:jc w:val="center"/>
    </w:pPr>
    <w:rPr>
      <w:rFonts w:ascii="Arial" w:hAnsi="Arial" w:cs="Arial"/>
    </w:rPr>
  </w:style>
  <w:style w:type="paragraph" w:customStyle="1" w:styleId="Style3">
    <w:name w:val="Style3"/>
    <w:basedOn w:val="a"/>
    <w:uiPriority w:val="99"/>
    <w:rsid w:val="00A0080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32">
    <w:name w:val="Font Style32"/>
    <w:uiPriority w:val="99"/>
    <w:rsid w:val="00A0080D"/>
    <w:rPr>
      <w:rFonts w:ascii="Arial" w:hAnsi="Arial"/>
      <w:smallCaps/>
      <w:sz w:val="28"/>
    </w:rPr>
  </w:style>
  <w:style w:type="character" w:customStyle="1" w:styleId="FontStyle39">
    <w:name w:val="Font Style39"/>
    <w:rsid w:val="00A0080D"/>
    <w:rPr>
      <w:rFonts w:ascii="Arial" w:hAnsi="Arial" w:cs="Arial" w:hint="default"/>
      <w:sz w:val="22"/>
      <w:szCs w:val="22"/>
    </w:rPr>
  </w:style>
  <w:style w:type="paragraph" w:customStyle="1" w:styleId="Style6">
    <w:name w:val="Style6"/>
    <w:basedOn w:val="a"/>
    <w:uiPriority w:val="99"/>
    <w:rsid w:val="00B50AC3"/>
    <w:pPr>
      <w:widowControl w:val="0"/>
      <w:autoSpaceDE w:val="0"/>
      <w:autoSpaceDN w:val="0"/>
      <w:adjustRightInd w:val="0"/>
      <w:spacing w:line="276" w:lineRule="exact"/>
      <w:ind w:firstLine="845"/>
      <w:jc w:val="both"/>
    </w:pPr>
    <w:rPr>
      <w:rFonts w:ascii="Arial" w:hAnsi="Arial" w:cs="Arial"/>
    </w:rPr>
  </w:style>
  <w:style w:type="character" w:customStyle="1" w:styleId="mismatch">
    <w:name w:val="mismatch"/>
    <w:basedOn w:val="a1"/>
    <w:rsid w:val="006405EC"/>
  </w:style>
  <w:style w:type="paragraph" w:customStyle="1" w:styleId="copyright-info">
    <w:name w:val="copyright-info"/>
    <w:basedOn w:val="a"/>
    <w:rsid w:val="006405EC"/>
    <w:pPr>
      <w:spacing w:before="100" w:beforeAutospacing="1" w:after="100" w:afterAutospacing="1"/>
    </w:pPr>
  </w:style>
  <w:style w:type="character" w:customStyle="1" w:styleId="matches">
    <w:name w:val="matches"/>
    <w:basedOn w:val="a1"/>
    <w:rsid w:val="006405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/>
    <w:lsdException w:name="heading 8" w:uiPriority="9" w:qFormat="1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"/>
    <w:basedOn w:val="a"/>
    <w:next w:val="a"/>
    <w:link w:val="10"/>
    <w:qFormat/>
    <w:rsid w:val="00120579"/>
    <w:pPr>
      <w:keepNext/>
      <w:numPr>
        <w:numId w:val="2"/>
      </w:numPr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120579"/>
    <w:pPr>
      <w:keepNext/>
      <w:numPr>
        <w:ilvl w:val="1"/>
        <w:numId w:val="2"/>
      </w:numPr>
      <w:suppressAutoHyphens/>
      <w:spacing w:before="240" w:after="60"/>
      <w:jc w:val="center"/>
      <w:outlineLvl w:val="1"/>
    </w:pPr>
    <w:rPr>
      <w:rFonts w:cs="Arial"/>
      <w:b/>
      <w:bCs/>
      <w:iCs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120579"/>
    <w:pPr>
      <w:keepNext/>
      <w:numPr>
        <w:ilvl w:val="2"/>
        <w:numId w:val="2"/>
      </w:numPr>
      <w:suppressAutoHyphens/>
      <w:spacing w:before="240" w:after="60"/>
      <w:outlineLvl w:val="2"/>
    </w:pPr>
    <w:rPr>
      <w:rFonts w:cs="Arial"/>
      <w:b/>
      <w:bCs/>
      <w:szCs w:val="26"/>
      <w:lang w:eastAsia="ar-SA"/>
    </w:rPr>
  </w:style>
  <w:style w:type="paragraph" w:styleId="4">
    <w:name w:val="heading 4"/>
    <w:basedOn w:val="a"/>
    <w:next w:val="a"/>
    <w:link w:val="40"/>
    <w:uiPriority w:val="9"/>
    <w:qFormat/>
    <w:rsid w:val="00120579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7">
    <w:name w:val="heading 7"/>
    <w:basedOn w:val="a"/>
    <w:next w:val="a0"/>
    <w:link w:val="70"/>
    <w:rsid w:val="00120579"/>
    <w:pPr>
      <w:keepNext/>
      <w:widowControl w:val="0"/>
      <w:numPr>
        <w:ilvl w:val="6"/>
        <w:numId w:val="1"/>
      </w:numPr>
      <w:spacing w:before="120"/>
      <w:jc w:val="center"/>
      <w:outlineLvl w:val="6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paragraph" w:styleId="9">
    <w:name w:val="heading 9"/>
    <w:basedOn w:val="a"/>
    <w:next w:val="a0"/>
    <w:link w:val="90"/>
    <w:rsid w:val="00120579"/>
    <w:pPr>
      <w:keepNext/>
      <w:widowControl w:val="0"/>
      <w:numPr>
        <w:ilvl w:val="8"/>
        <w:numId w:val="1"/>
      </w:numPr>
      <w:spacing w:line="360" w:lineRule="auto"/>
      <w:ind w:left="0" w:firstLine="560"/>
      <w:outlineLvl w:val="8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1"/>
    <w:link w:val="1"/>
    <w:uiPriority w:val="99"/>
    <w:rsid w:val="00120579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uiPriority w:val="99"/>
    <w:rsid w:val="00120579"/>
    <w:rPr>
      <w:rFonts w:ascii="Times New Roman" w:eastAsia="Times New Roman" w:hAnsi="Times New Roman" w:cs="Arial"/>
      <w:b/>
      <w:bCs/>
      <w:iCs/>
      <w:sz w:val="24"/>
      <w:szCs w:val="24"/>
      <w:lang w:eastAsia="ar-SA"/>
    </w:rPr>
  </w:style>
  <w:style w:type="character" w:customStyle="1" w:styleId="30">
    <w:name w:val="Заголовок 3 Знак"/>
    <w:basedOn w:val="a1"/>
    <w:link w:val="3"/>
    <w:uiPriority w:val="99"/>
    <w:rsid w:val="00120579"/>
    <w:rPr>
      <w:rFonts w:ascii="Times New Roman" w:eastAsia="Times New Roman" w:hAnsi="Times New Roman" w:cs="Arial"/>
      <w:b/>
      <w:bCs/>
      <w:sz w:val="24"/>
      <w:szCs w:val="26"/>
      <w:lang w:eastAsia="ar-SA"/>
    </w:rPr>
  </w:style>
  <w:style w:type="character" w:customStyle="1" w:styleId="40">
    <w:name w:val="Заголовок 4 Знак"/>
    <w:basedOn w:val="a1"/>
    <w:link w:val="4"/>
    <w:uiPriority w:val="9"/>
    <w:rsid w:val="00120579"/>
    <w:rPr>
      <w:rFonts w:ascii="Calibri Light" w:eastAsia="Times New Roman" w:hAnsi="Calibri Light" w:cs="Times New Roman"/>
      <w:i/>
      <w:iCs/>
      <w:color w:val="2E74B5"/>
      <w:sz w:val="24"/>
      <w:szCs w:val="24"/>
      <w:lang w:eastAsia="ru-RU"/>
    </w:rPr>
  </w:style>
  <w:style w:type="paragraph" w:styleId="a0">
    <w:name w:val="Body Text"/>
    <w:basedOn w:val="a"/>
    <w:link w:val="a4"/>
    <w:rsid w:val="00120579"/>
    <w:pPr>
      <w:spacing w:after="120"/>
    </w:pPr>
  </w:style>
  <w:style w:type="character" w:customStyle="1" w:styleId="a4">
    <w:name w:val="Основной текст Знак"/>
    <w:basedOn w:val="a1"/>
    <w:link w:val="a0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90">
    <w:name w:val="Заголовок 9 Знак"/>
    <w:basedOn w:val="a1"/>
    <w:link w:val="9"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2Char1">
    <w:name w:val="Heading 2 Char1"/>
    <w:basedOn w:val="a1"/>
    <w:uiPriority w:val="99"/>
    <w:locked/>
    <w:rsid w:val="00120579"/>
    <w:rPr>
      <w:rFonts w:ascii="Times New Roman" w:hAnsi="Times New Roman" w:cs="Arial"/>
      <w:b/>
      <w:bCs/>
      <w:iCs/>
      <w:sz w:val="24"/>
      <w:szCs w:val="24"/>
      <w:lang w:eastAsia="ar-SA" w:bidi="ar-SA"/>
    </w:rPr>
  </w:style>
  <w:style w:type="character" w:customStyle="1" w:styleId="Heading7Char1">
    <w:name w:val="Heading 7 Char1"/>
    <w:basedOn w:val="a1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9Char1">
    <w:name w:val="Heading 9 Char1"/>
    <w:basedOn w:val="a1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paragraph" w:customStyle="1" w:styleId="ConsPlusNormal">
    <w:name w:val="ConsPlusNormal"/>
    <w:rsid w:val="001205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120579"/>
    <w:pPr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5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Char1">
    <w:name w:val="Body Text Inden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нум список 1"/>
    <w:basedOn w:val="a"/>
    <w:uiPriority w:val="99"/>
    <w:rsid w:val="00120579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styleId="31">
    <w:name w:val="Body Text Indent 3"/>
    <w:basedOn w:val="a"/>
    <w:link w:val="32"/>
    <w:uiPriority w:val="99"/>
    <w:rsid w:val="0012057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12057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3Char1">
    <w:name w:val="Body Text Indent 3 Char1"/>
    <w:basedOn w:val="a1"/>
    <w:uiPriority w:val="99"/>
    <w:locked/>
    <w:rsid w:val="0012057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12">
    <w:name w:val="марк список 1"/>
    <w:basedOn w:val="a"/>
    <w:rsid w:val="00120579"/>
    <w:pPr>
      <w:tabs>
        <w:tab w:val="num" w:pos="360"/>
      </w:tabs>
      <w:spacing w:before="120" w:after="120"/>
      <w:jc w:val="both"/>
    </w:pPr>
    <w:rPr>
      <w:szCs w:val="20"/>
      <w:lang w:eastAsia="ar-SA"/>
    </w:rPr>
  </w:style>
  <w:style w:type="paragraph" w:customStyle="1" w:styleId="a7">
    <w:name w:val="основной текст документа"/>
    <w:basedOn w:val="a"/>
    <w:link w:val="a8"/>
    <w:uiPriority w:val="99"/>
    <w:rsid w:val="00120579"/>
    <w:pPr>
      <w:spacing w:before="120" w:after="120"/>
      <w:jc w:val="both"/>
    </w:pPr>
    <w:rPr>
      <w:szCs w:val="20"/>
      <w:lang w:eastAsia="ar-SA"/>
    </w:rPr>
  </w:style>
  <w:style w:type="character" w:customStyle="1" w:styleId="a8">
    <w:name w:val="основной текст документа Знак"/>
    <w:basedOn w:val="a1"/>
    <w:link w:val="a7"/>
    <w:uiPriority w:val="99"/>
    <w:locked/>
    <w:rsid w:val="0012057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9">
    <w:name w:val="Содержимое таблицы"/>
    <w:basedOn w:val="a"/>
    <w:rsid w:val="00120579"/>
    <w:pPr>
      <w:widowControl w:val="0"/>
      <w:suppressLineNumbers/>
    </w:pPr>
    <w:rPr>
      <w:szCs w:val="20"/>
      <w:lang w:eastAsia="ar-SA"/>
    </w:rPr>
  </w:style>
  <w:style w:type="paragraph" w:customStyle="1" w:styleId="320">
    <w:name w:val="Основной текст с отступом 32"/>
    <w:basedOn w:val="a"/>
    <w:uiPriority w:val="99"/>
    <w:rsid w:val="00120579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a">
    <w:name w:val="Normal (Web)"/>
    <w:basedOn w:val="a"/>
    <w:uiPriority w:val="99"/>
    <w:rsid w:val="00120579"/>
    <w:pPr>
      <w:spacing w:before="100" w:beforeAutospacing="1" w:after="100" w:afterAutospacing="1"/>
    </w:pPr>
  </w:style>
  <w:style w:type="character" w:customStyle="1" w:styleId="ab">
    <w:name w:val="Текст выноски Знак"/>
    <w:basedOn w:val="a1"/>
    <w:link w:val="ac"/>
    <w:uiPriority w:val="99"/>
    <w:semiHidden/>
    <w:rsid w:val="0012057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rsid w:val="00120579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basedOn w:val="a1"/>
    <w:link w:val="41"/>
    <w:uiPriority w:val="99"/>
    <w:locked/>
    <w:rsid w:val="00120579"/>
    <w:rPr>
      <w:rFonts w:cs="Times New Roman"/>
      <w:sz w:val="25"/>
      <w:szCs w:val="25"/>
      <w:shd w:val="clear" w:color="auto" w:fill="FFFFFF"/>
    </w:rPr>
  </w:style>
  <w:style w:type="paragraph" w:customStyle="1" w:styleId="41">
    <w:name w:val="Основной текст4"/>
    <w:basedOn w:val="a"/>
    <w:link w:val="ad"/>
    <w:uiPriority w:val="99"/>
    <w:rsid w:val="00120579"/>
    <w:pPr>
      <w:shd w:val="clear" w:color="auto" w:fill="FFFFFF"/>
      <w:spacing w:after="2220" w:line="326" w:lineRule="exact"/>
      <w:ind w:hanging="380"/>
      <w:jc w:val="right"/>
    </w:pPr>
    <w:rPr>
      <w:rFonts w:asciiTheme="minorHAnsi" w:eastAsiaTheme="minorHAnsi" w:hAnsiTheme="minorHAnsi"/>
      <w:sz w:val="25"/>
      <w:szCs w:val="25"/>
      <w:shd w:val="clear" w:color="auto" w:fill="FFFFFF"/>
      <w:lang w:eastAsia="en-US"/>
    </w:rPr>
  </w:style>
  <w:style w:type="character" w:customStyle="1" w:styleId="21">
    <w:name w:val="Заголовок №2_"/>
    <w:basedOn w:val="a1"/>
    <w:link w:val="22"/>
    <w:uiPriority w:val="99"/>
    <w:locked/>
    <w:rsid w:val="00120579"/>
    <w:rPr>
      <w:rFonts w:cs="Times New Roman"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120579"/>
    <w:pPr>
      <w:shd w:val="clear" w:color="auto" w:fill="FFFFFF"/>
      <w:spacing w:after="420" w:line="240" w:lineRule="atLeast"/>
      <w:outlineLvl w:val="1"/>
    </w:pPr>
    <w:rPr>
      <w:rFonts w:asciiTheme="minorHAnsi" w:eastAsiaTheme="minorHAnsi" w:hAnsiTheme="minorHAnsi"/>
      <w:sz w:val="26"/>
      <w:szCs w:val="26"/>
      <w:shd w:val="clear" w:color="auto" w:fill="FFFFFF"/>
      <w:lang w:eastAsia="en-US"/>
    </w:rPr>
  </w:style>
  <w:style w:type="character" w:customStyle="1" w:styleId="BodyTextChar1">
    <w:name w:val="Body Tex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"/>
    <w:rsid w:val="00120579"/>
    <w:pPr>
      <w:widowControl w:val="0"/>
      <w:jc w:val="center"/>
    </w:pPr>
    <w:rPr>
      <w:rFonts w:cs="Arial"/>
      <w:b/>
      <w:noProof/>
      <w:sz w:val="28"/>
      <w:szCs w:val="20"/>
      <w:lang w:val="en-US" w:eastAsia="en-US"/>
    </w:rPr>
  </w:style>
  <w:style w:type="paragraph" w:customStyle="1" w:styleId="ConsPlusTitle">
    <w:name w:val="ConsPlusTitle"/>
    <w:rsid w:val="001205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e">
    <w:name w:val="Hyperlink"/>
    <w:basedOn w:val="a1"/>
    <w:uiPriority w:val="99"/>
    <w:rsid w:val="00120579"/>
    <w:rPr>
      <w:rFonts w:cs="Times New Roman"/>
      <w:color w:val="0000FF"/>
      <w:u w:val="single"/>
    </w:rPr>
  </w:style>
  <w:style w:type="paragraph" w:customStyle="1" w:styleId="14">
    <w:name w:val="Обычный1"/>
    <w:basedOn w:val="a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customStyle="1" w:styleId="23">
    <w:name w:val="Обычный2"/>
    <w:basedOn w:val="a"/>
    <w:uiPriority w:val="99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styleId="af">
    <w:name w:val="Title"/>
    <w:basedOn w:val="a"/>
    <w:link w:val="af0"/>
    <w:uiPriority w:val="99"/>
    <w:qFormat/>
    <w:rsid w:val="00120579"/>
    <w:pPr>
      <w:jc w:val="center"/>
    </w:pPr>
    <w:rPr>
      <w:b/>
      <w:bCs/>
    </w:rPr>
  </w:style>
  <w:style w:type="character" w:customStyle="1" w:styleId="af0">
    <w:name w:val="Название Знак"/>
    <w:basedOn w:val="a1"/>
    <w:link w:val="af"/>
    <w:uiPriority w:val="99"/>
    <w:rsid w:val="0012057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TitleChar1">
    <w:name w:val="Title Char1"/>
    <w:basedOn w:val="a1"/>
    <w:uiPriority w:val="99"/>
    <w:locked/>
    <w:rsid w:val="0012057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f1">
    <w:name w:val="Гипертекстовая ссылка"/>
    <w:basedOn w:val="a1"/>
    <w:uiPriority w:val="99"/>
    <w:rsid w:val="00120579"/>
    <w:rPr>
      <w:rFonts w:cs="Times New Roman"/>
      <w:color w:val="106BBE"/>
    </w:rPr>
  </w:style>
  <w:style w:type="paragraph" w:customStyle="1" w:styleId="af2">
    <w:name w:val="Прижатый влево"/>
    <w:basedOn w:val="a"/>
    <w:next w:val="a"/>
    <w:uiPriority w:val="99"/>
    <w:rsid w:val="00120579"/>
    <w:pPr>
      <w:autoSpaceDE w:val="0"/>
      <w:autoSpaceDN w:val="0"/>
      <w:adjustRightInd w:val="0"/>
    </w:pPr>
    <w:rPr>
      <w:rFonts w:ascii="Arial" w:hAnsi="Arial"/>
    </w:rPr>
  </w:style>
  <w:style w:type="character" w:styleId="af3">
    <w:name w:val="FollowedHyperlink"/>
    <w:basedOn w:val="a1"/>
    <w:uiPriority w:val="99"/>
    <w:rsid w:val="00120579"/>
    <w:rPr>
      <w:rFonts w:cs="Times New Roman"/>
      <w:color w:val="800080"/>
      <w:u w:val="single"/>
    </w:rPr>
  </w:style>
  <w:style w:type="paragraph" w:customStyle="1" w:styleId="af4">
    <w:name w:val="Нормальный (таблица)"/>
    <w:basedOn w:val="a"/>
    <w:next w:val="a"/>
    <w:uiPriority w:val="99"/>
    <w:rsid w:val="00120579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onsPlusNonformat">
    <w:name w:val="ConsPlusNonformat"/>
    <w:uiPriority w:val="99"/>
    <w:rsid w:val="001205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header"/>
    <w:basedOn w:val="a"/>
    <w:link w:val="af6"/>
    <w:uiPriority w:val="99"/>
    <w:rsid w:val="00120579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1"/>
    <w:link w:val="af5"/>
    <w:uiPriority w:val="9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Char1">
    <w:name w:val="Head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character" w:styleId="af7">
    <w:name w:val="page number"/>
    <w:basedOn w:val="a1"/>
    <w:uiPriority w:val="99"/>
    <w:rsid w:val="00120579"/>
    <w:rPr>
      <w:rFonts w:cs="Times New Roman"/>
    </w:rPr>
  </w:style>
  <w:style w:type="paragraph" w:customStyle="1" w:styleId="af8">
    <w:name w:val="Таблицы (моноширинный)"/>
    <w:basedOn w:val="a"/>
    <w:next w:val="a"/>
    <w:rsid w:val="00120579"/>
    <w:pPr>
      <w:widowControl w:val="0"/>
      <w:suppressAutoHyphens/>
      <w:autoSpaceDE w:val="0"/>
      <w:jc w:val="both"/>
    </w:pPr>
    <w:rPr>
      <w:rFonts w:ascii="Courier New" w:eastAsia="Calibri" w:hAnsi="Courier New" w:cs="Courier New"/>
      <w:lang w:eastAsia="ar-SA"/>
    </w:rPr>
  </w:style>
  <w:style w:type="paragraph" w:styleId="af9">
    <w:name w:val="footer"/>
    <w:basedOn w:val="a"/>
    <w:link w:val="afa"/>
    <w:rsid w:val="00120579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oterChar1">
    <w:name w:val="Foot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styleId="afb">
    <w:name w:val="List Paragraph"/>
    <w:basedOn w:val="a"/>
    <w:uiPriority w:val="34"/>
    <w:qFormat/>
    <w:rsid w:val="00120579"/>
    <w:pPr>
      <w:ind w:left="720"/>
      <w:contextualSpacing/>
    </w:pPr>
  </w:style>
  <w:style w:type="character" w:customStyle="1" w:styleId="WW8Num2z0">
    <w:name w:val="WW8Num2z0"/>
    <w:rsid w:val="00120579"/>
  </w:style>
  <w:style w:type="character" w:customStyle="1" w:styleId="WW8Num3z0">
    <w:name w:val="WW8Num3z0"/>
    <w:rsid w:val="00120579"/>
    <w:rPr>
      <w:rFonts w:ascii="Times New Roman" w:hAnsi="Times New Roman"/>
    </w:rPr>
  </w:style>
  <w:style w:type="character" w:customStyle="1" w:styleId="WW8Num5z0">
    <w:name w:val="WW8Num5z0"/>
    <w:rsid w:val="00120579"/>
  </w:style>
  <w:style w:type="character" w:customStyle="1" w:styleId="Absatz-Standardschriftart">
    <w:name w:val="Absatz-Standardschriftart"/>
    <w:rsid w:val="00120579"/>
  </w:style>
  <w:style w:type="character" w:customStyle="1" w:styleId="WW8Num4z0">
    <w:name w:val="WW8Num4z0"/>
    <w:rsid w:val="00120579"/>
    <w:rPr>
      <w:rFonts w:ascii="Times New Roman" w:hAnsi="Times New Roman"/>
    </w:rPr>
  </w:style>
  <w:style w:type="character" w:customStyle="1" w:styleId="WW8Num6z0">
    <w:name w:val="WW8Num6z0"/>
    <w:rsid w:val="00120579"/>
  </w:style>
  <w:style w:type="character" w:customStyle="1" w:styleId="WW-Absatz-Standardschriftart">
    <w:name w:val="WW-Absatz-Standardschriftart"/>
    <w:rsid w:val="00120579"/>
  </w:style>
  <w:style w:type="character" w:customStyle="1" w:styleId="15">
    <w:name w:val="Основной шрифт абзаца1"/>
    <w:rsid w:val="00120579"/>
  </w:style>
  <w:style w:type="character" w:customStyle="1" w:styleId="afc">
    <w:name w:val="Цветовое выделение"/>
    <w:rsid w:val="00120579"/>
    <w:rPr>
      <w:b/>
      <w:color w:val="000080"/>
    </w:rPr>
  </w:style>
  <w:style w:type="character" w:customStyle="1" w:styleId="PlainTextChar">
    <w:name w:val="Plain Text Char"/>
    <w:basedOn w:val="15"/>
    <w:rsid w:val="00120579"/>
    <w:rPr>
      <w:rFonts w:ascii="Courier New" w:hAnsi="Courier New" w:cs="Courier New"/>
    </w:rPr>
  </w:style>
  <w:style w:type="character" w:customStyle="1" w:styleId="BodyTextIndent2Char">
    <w:name w:val="Body Text Indent 2 Char"/>
    <w:basedOn w:val="15"/>
    <w:rsid w:val="00120579"/>
    <w:rPr>
      <w:rFonts w:cs="Times New Roman"/>
      <w:sz w:val="24"/>
      <w:szCs w:val="24"/>
      <w:lang w:eastAsia="ar-SA" w:bidi="ar-SA"/>
    </w:rPr>
  </w:style>
  <w:style w:type="character" w:customStyle="1" w:styleId="ListLabel1">
    <w:name w:val="ListLabel 1"/>
    <w:rsid w:val="00120579"/>
  </w:style>
  <w:style w:type="character" w:customStyle="1" w:styleId="ListLabel2">
    <w:name w:val="ListLabel 2"/>
    <w:rsid w:val="00120579"/>
  </w:style>
  <w:style w:type="character" w:customStyle="1" w:styleId="ListLabel3">
    <w:name w:val="ListLabel 3"/>
    <w:rsid w:val="00120579"/>
    <w:rPr>
      <w:b/>
    </w:rPr>
  </w:style>
  <w:style w:type="character" w:customStyle="1" w:styleId="ListLabel4">
    <w:name w:val="ListLabel 4"/>
    <w:rsid w:val="00120579"/>
  </w:style>
  <w:style w:type="character" w:customStyle="1" w:styleId="ListLabel5">
    <w:name w:val="ListLabel 5"/>
    <w:rsid w:val="00120579"/>
    <w:rPr>
      <w:i/>
    </w:rPr>
  </w:style>
  <w:style w:type="character" w:customStyle="1" w:styleId="afd">
    <w:name w:val="Символ нумерации"/>
    <w:rsid w:val="00120579"/>
  </w:style>
  <w:style w:type="paragraph" w:customStyle="1" w:styleId="afe">
    <w:name w:val="Заголовок"/>
    <w:basedOn w:val="a"/>
    <w:next w:val="a0"/>
    <w:rsid w:val="00120579"/>
    <w:pPr>
      <w:keepNext/>
      <w:spacing w:before="240" w:after="120"/>
      <w:jc w:val="center"/>
    </w:pPr>
    <w:rPr>
      <w:rFonts w:ascii="Arial" w:eastAsia="WenQuanYi Micro Hei" w:hAnsi="Arial" w:cs="Lohit Hindi"/>
      <w:b/>
      <w:bCs/>
      <w:kern w:val="1"/>
      <w:sz w:val="28"/>
      <w:szCs w:val="28"/>
      <w:lang w:eastAsia="hi-IN" w:bidi="hi-IN"/>
    </w:rPr>
  </w:style>
  <w:style w:type="paragraph" w:styleId="aff">
    <w:name w:val="List"/>
    <w:basedOn w:val="a0"/>
    <w:rsid w:val="00120579"/>
    <w:pPr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24">
    <w:name w:val="Название2"/>
    <w:basedOn w:val="a"/>
    <w:rsid w:val="00120579"/>
    <w:pPr>
      <w:suppressLineNumbers/>
      <w:suppressAutoHyphens/>
      <w:spacing w:before="120" w:after="120"/>
    </w:pPr>
    <w:rPr>
      <w:rFonts w:eastAsia="WenQuanYi Micro Hei" w:cs="Lohit Hindi"/>
      <w:i/>
      <w:iCs/>
      <w:kern w:val="1"/>
      <w:lang w:eastAsia="hi-IN" w:bidi="hi-IN"/>
    </w:rPr>
  </w:style>
  <w:style w:type="paragraph" w:customStyle="1" w:styleId="16">
    <w:name w:val="Указатель1"/>
    <w:basedOn w:val="a"/>
    <w:rsid w:val="00120579"/>
    <w:pPr>
      <w:suppressLineNumbers/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310">
    <w:name w:val="Основной текст с отступом 31"/>
    <w:basedOn w:val="a"/>
    <w:rsid w:val="00120579"/>
    <w:pPr>
      <w:spacing w:after="120"/>
      <w:ind w:left="283"/>
    </w:pPr>
    <w:rPr>
      <w:rFonts w:eastAsia="WenQuanYi Micro Hei" w:cs="Lohit Hindi"/>
      <w:kern w:val="1"/>
      <w:sz w:val="16"/>
      <w:szCs w:val="16"/>
      <w:lang w:eastAsia="hi-IN" w:bidi="hi-IN"/>
    </w:rPr>
  </w:style>
  <w:style w:type="paragraph" w:customStyle="1" w:styleId="17">
    <w:name w:val="Текст выноски1"/>
    <w:basedOn w:val="a"/>
    <w:rsid w:val="00120579"/>
    <w:pPr>
      <w:suppressAutoHyphens/>
    </w:pPr>
    <w:rPr>
      <w:rFonts w:ascii="Tahoma" w:eastAsia="WenQuanYi Micro Hei" w:hAnsi="Tahoma" w:cs="Tahoma"/>
      <w:kern w:val="1"/>
      <w:sz w:val="16"/>
      <w:szCs w:val="16"/>
      <w:lang w:eastAsia="hi-IN" w:bidi="hi-IN"/>
    </w:rPr>
  </w:style>
  <w:style w:type="paragraph" w:customStyle="1" w:styleId="18">
    <w:name w:val="Текст1"/>
    <w:basedOn w:val="a"/>
    <w:rsid w:val="00120579"/>
    <w:pPr>
      <w:ind w:firstLine="720"/>
      <w:jc w:val="both"/>
    </w:pPr>
    <w:rPr>
      <w:rFonts w:ascii="Courier New" w:eastAsia="WenQuanYi Micro Hei" w:hAnsi="Courier New" w:cs="Courier New"/>
      <w:kern w:val="1"/>
      <w:sz w:val="20"/>
      <w:szCs w:val="20"/>
      <w:lang w:eastAsia="hi-IN" w:bidi="hi-IN"/>
    </w:rPr>
  </w:style>
  <w:style w:type="paragraph" w:customStyle="1" w:styleId="210">
    <w:name w:val="Основной текст с отступом 21"/>
    <w:basedOn w:val="a"/>
    <w:rsid w:val="00120579"/>
    <w:pPr>
      <w:suppressAutoHyphens/>
      <w:spacing w:after="120" w:line="480" w:lineRule="auto"/>
      <w:ind w:left="283"/>
    </w:pPr>
    <w:rPr>
      <w:rFonts w:eastAsia="WenQuanYi Micro Hei" w:cs="Lohit Hindi"/>
      <w:kern w:val="1"/>
      <w:lang w:eastAsia="hi-IN" w:bidi="hi-IN"/>
    </w:rPr>
  </w:style>
  <w:style w:type="paragraph" w:customStyle="1" w:styleId="FR1">
    <w:name w:val="FR1"/>
    <w:rsid w:val="00120579"/>
    <w:pPr>
      <w:widowControl w:val="0"/>
      <w:suppressAutoHyphens/>
      <w:spacing w:before="140" w:after="0" w:line="240" w:lineRule="auto"/>
    </w:pPr>
    <w:rPr>
      <w:rFonts w:ascii="Arial" w:eastAsia="WenQuanYi Micro Hei" w:hAnsi="Arial" w:cs="Arial"/>
      <w:kern w:val="1"/>
      <w:sz w:val="32"/>
      <w:szCs w:val="32"/>
      <w:lang w:eastAsia="hi-IN" w:bidi="hi-IN"/>
    </w:rPr>
  </w:style>
  <w:style w:type="paragraph" w:customStyle="1" w:styleId="FR2">
    <w:name w:val="FR2"/>
    <w:rsid w:val="00120579"/>
    <w:pPr>
      <w:widowControl w:val="0"/>
      <w:suppressAutoHyphens/>
      <w:spacing w:before="2060" w:after="0" w:line="240" w:lineRule="auto"/>
      <w:ind w:left="40"/>
      <w:jc w:val="center"/>
    </w:pPr>
    <w:rPr>
      <w:rFonts w:ascii="Courier New" w:eastAsia="WenQuanYi Micro Hei" w:hAnsi="Courier New" w:cs="Courier New"/>
      <w:b/>
      <w:bCs/>
      <w:kern w:val="1"/>
      <w:sz w:val="24"/>
      <w:szCs w:val="24"/>
      <w:lang w:eastAsia="hi-IN" w:bidi="hi-IN"/>
    </w:rPr>
  </w:style>
  <w:style w:type="paragraph" w:customStyle="1" w:styleId="19">
    <w:name w:val="Абзац списка1"/>
    <w:basedOn w:val="a"/>
    <w:rsid w:val="00120579"/>
    <w:pPr>
      <w:suppressAutoHyphens/>
      <w:ind w:left="720"/>
    </w:pPr>
    <w:rPr>
      <w:rFonts w:eastAsia="WenQuanYi Micro Hei" w:cs="Lohit Hindi"/>
      <w:kern w:val="1"/>
      <w:lang w:eastAsia="hi-IN" w:bidi="hi-IN"/>
    </w:rPr>
  </w:style>
  <w:style w:type="paragraph" w:customStyle="1" w:styleId="1a">
    <w:name w:val="Обычный (веб)1"/>
    <w:basedOn w:val="a"/>
    <w:rsid w:val="00120579"/>
    <w:pPr>
      <w:spacing w:before="28" w:after="28"/>
    </w:pPr>
    <w:rPr>
      <w:rFonts w:eastAsia="WenQuanYi Micro Hei" w:cs="Lohit Hindi"/>
      <w:kern w:val="1"/>
      <w:lang w:eastAsia="hi-IN" w:bidi="hi-IN"/>
    </w:rPr>
  </w:style>
  <w:style w:type="paragraph" w:customStyle="1" w:styleId="aff0">
    <w:name w:val="Заголовок таблицы"/>
    <w:basedOn w:val="a9"/>
    <w:rsid w:val="00120579"/>
    <w:pPr>
      <w:widowControl/>
      <w:suppressAutoHyphens/>
      <w:jc w:val="center"/>
    </w:pPr>
    <w:rPr>
      <w:rFonts w:eastAsia="WenQuanYi Micro Hei" w:cs="Lohit Hindi"/>
      <w:b/>
      <w:bCs/>
      <w:kern w:val="1"/>
      <w:szCs w:val="24"/>
      <w:lang w:eastAsia="hi-IN" w:bidi="hi-IN"/>
    </w:rPr>
  </w:style>
  <w:style w:type="paragraph" w:customStyle="1" w:styleId="aff1">
    <w:name w:val="Название проектного документа"/>
    <w:basedOn w:val="a"/>
    <w:rsid w:val="00120579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character" w:styleId="aff2">
    <w:name w:val="Strong"/>
    <w:basedOn w:val="a1"/>
    <w:uiPriority w:val="99"/>
    <w:qFormat/>
    <w:rsid w:val="00120579"/>
    <w:rPr>
      <w:rFonts w:cs="Times New Roman"/>
      <w:b/>
      <w:bCs/>
    </w:rPr>
  </w:style>
  <w:style w:type="character" w:customStyle="1" w:styleId="apple-converted-space">
    <w:name w:val="apple-converted-space"/>
    <w:basedOn w:val="a1"/>
    <w:rsid w:val="00120579"/>
    <w:rPr>
      <w:rFonts w:cs="Times New Roman"/>
    </w:rPr>
  </w:style>
  <w:style w:type="table" w:styleId="aff3">
    <w:name w:val="Table Grid"/>
    <w:basedOn w:val="a2"/>
    <w:uiPriority w:val="99"/>
    <w:rsid w:val="004D1F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15"/>
    <w:rsid w:val="004D1FBF"/>
    <w:rPr>
      <w:rFonts w:ascii="Arial" w:hAnsi="Arial" w:cs="Arial"/>
      <w:b/>
      <w:bCs/>
      <w:sz w:val="24"/>
      <w:szCs w:val="24"/>
    </w:rPr>
  </w:style>
  <w:style w:type="character" w:customStyle="1" w:styleId="Heading7Char">
    <w:name w:val="Heading 7 Char"/>
    <w:basedOn w:val="15"/>
    <w:rsid w:val="004D1FBF"/>
    <w:rPr>
      <w:b/>
      <w:bCs/>
    </w:rPr>
  </w:style>
  <w:style w:type="character" w:customStyle="1" w:styleId="Heading9Char">
    <w:name w:val="Heading 9 Char"/>
    <w:basedOn w:val="15"/>
    <w:rsid w:val="004D1FBF"/>
    <w:rPr>
      <w:b/>
      <w:bCs/>
    </w:rPr>
  </w:style>
  <w:style w:type="character" w:customStyle="1" w:styleId="BodyTextIndentChar">
    <w:name w:val="Body Text Indent Char"/>
    <w:basedOn w:val="15"/>
    <w:rsid w:val="004D1FBF"/>
    <w:rPr>
      <w:sz w:val="24"/>
      <w:szCs w:val="24"/>
      <w:lang w:val="ru-RU" w:eastAsia="ar-SA" w:bidi="ar-SA"/>
    </w:rPr>
  </w:style>
  <w:style w:type="character" w:customStyle="1" w:styleId="BodyTextIndent3Char">
    <w:name w:val="Body Text Indent 3 Char"/>
    <w:basedOn w:val="15"/>
    <w:rsid w:val="004D1FBF"/>
    <w:rPr>
      <w:sz w:val="16"/>
      <w:szCs w:val="16"/>
      <w:lang w:eastAsia="ar-SA" w:bidi="ar-SA"/>
    </w:rPr>
  </w:style>
  <w:style w:type="character" w:customStyle="1" w:styleId="TitleChar">
    <w:name w:val="Title Char"/>
    <w:basedOn w:val="15"/>
    <w:rsid w:val="004D1FBF"/>
    <w:rPr>
      <w:b/>
      <w:bCs/>
      <w:sz w:val="24"/>
      <w:szCs w:val="24"/>
    </w:rPr>
  </w:style>
  <w:style w:type="character" w:customStyle="1" w:styleId="BalloonTextChar">
    <w:name w:val="Balloon Text Char"/>
    <w:basedOn w:val="15"/>
    <w:rsid w:val="004D1FBF"/>
    <w:rPr>
      <w:rFonts w:ascii="Tahoma" w:hAnsi="Tahoma" w:cs="Tahoma"/>
      <w:sz w:val="16"/>
      <w:szCs w:val="16"/>
      <w:lang w:eastAsia="ar-SA" w:bidi="ar-SA"/>
    </w:rPr>
  </w:style>
  <w:style w:type="character" w:customStyle="1" w:styleId="BodyTextChar">
    <w:name w:val="Body Text Char"/>
    <w:basedOn w:val="15"/>
    <w:rsid w:val="004D1FBF"/>
    <w:rPr>
      <w:sz w:val="24"/>
      <w:szCs w:val="24"/>
      <w:lang w:eastAsia="ar-SA" w:bidi="ar-SA"/>
    </w:rPr>
  </w:style>
  <w:style w:type="character" w:customStyle="1" w:styleId="HeaderChar">
    <w:name w:val="Header Char"/>
    <w:basedOn w:val="15"/>
    <w:rsid w:val="004D1FBF"/>
    <w:rPr>
      <w:sz w:val="24"/>
      <w:szCs w:val="24"/>
      <w:lang w:eastAsia="ar-SA" w:bidi="ar-SA"/>
    </w:rPr>
  </w:style>
  <w:style w:type="character" w:customStyle="1" w:styleId="FooterChar">
    <w:name w:val="Footer Char"/>
    <w:basedOn w:val="15"/>
    <w:rsid w:val="004D1FBF"/>
    <w:rPr>
      <w:sz w:val="24"/>
      <w:szCs w:val="24"/>
      <w:lang w:eastAsia="ar-SA" w:bidi="ar-SA"/>
    </w:rPr>
  </w:style>
  <w:style w:type="paragraph" w:styleId="aff4">
    <w:name w:val="No Spacing"/>
    <w:rsid w:val="004D1FBF"/>
    <w:pPr>
      <w:spacing w:after="0" w:line="240" w:lineRule="auto"/>
      <w:ind w:firstLine="851"/>
      <w:jc w:val="center"/>
    </w:pPr>
    <w:rPr>
      <w:rFonts w:ascii="Calibri" w:eastAsia="Calibri" w:hAnsi="Calibri" w:cs="Times New Roman"/>
    </w:rPr>
  </w:style>
  <w:style w:type="character" w:customStyle="1" w:styleId="r8sz173d94hl">
    <w:name w:val="r8sz173d94hl"/>
    <w:basedOn w:val="a1"/>
    <w:rsid w:val="004D1FBF"/>
  </w:style>
  <w:style w:type="paragraph" w:styleId="25">
    <w:name w:val="Body Text Indent 2"/>
    <w:basedOn w:val="a"/>
    <w:link w:val="26"/>
    <w:uiPriority w:val="99"/>
    <w:semiHidden/>
    <w:unhideWhenUsed/>
    <w:rsid w:val="00D96B9A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uiPriority w:val="99"/>
    <w:semiHidden/>
    <w:rsid w:val="00D96B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A0080D"/>
    <w:pPr>
      <w:widowControl w:val="0"/>
      <w:autoSpaceDE w:val="0"/>
      <w:autoSpaceDN w:val="0"/>
      <w:adjustRightInd w:val="0"/>
      <w:spacing w:line="278" w:lineRule="exact"/>
      <w:jc w:val="center"/>
    </w:pPr>
    <w:rPr>
      <w:rFonts w:ascii="Arial" w:hAnsi="Arial" w:cs="Arial"/>
    </w:rPr>
  </w:style>
  <w:style w:type="paragraph" w:customStyle="1" w:styleId="Style3">
    <w:name w:val="Style3"/>
    <w:basedOn w:val="a"/>
    <w:uiPriority w:val="99"/>
    <w:rsid w:val="00A0080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32">
    <w:name w:val="Font Style32"/>
    <w:uiPriority w:val="99"/>
    <w:rsid w:val="00A0080D"/>
    <w:rPr>
      <w:rFonts w:ascii="Arial" w:hAnsi="Arial"/>
      <w:smallCaps/>
      <w:sz w:val="28"/>
    </w:rPr>
  </w:style>
  <w:style w:type="character" w:customStyle="1" w:styleId="FontStyle39">
    <w:name w:val="Font Style39"/>
    <w:rsid w:val="00A0080D"/>
    <w:rPr>
      <w:rFonts w:ascii="Arial" w:hAnsi="Arial" w:cs="Arial" w:hint="default"/>
      <w:sz w:val="22"/>
      <w:szCs w:val="22"/>
    </w:rPr>
  </w:style>
  <w:style w:type="paragraph" w:customStyle="1" w:styleId="Style6">
    <w:name w:val="Style6"/>
    <w:basedOn w:val="a"/>
    <w:uiPriority w:val="99"/>
    <w:rsid w:val="00B50AC3"/>
    <w:pPr>
      <w:widowControl w:val="0"/>
      <w:autoSpaceDE w:val="0"/>
      <w:autoSpaceDN w:val="0"/>
      <w:adjustRightInd w:val="0"/>
      <w:spacing w:line="276" w:lineRule="exact"/>
      <w:ind w:firstLine="845"/>
      <w:jc w:val="both"/>
    </w:pPr>
    <w:rPr>
      <w:rFonts w:ascii="Arial" w:hAnsi="Arial" w:cs="Arial"/>
    </w:rPr>
  </w:style>
  <w:style w:type="character" w:customStyle="1" w:styleId="mismatch">
    <w:name w:val="mismatch"/>
    <w:basedOn w:val="a1"/>
    <w:rsid w:val="006405EC"/>
  </w:style>
  <w:style w:type="paragraph" w:customStyle="1" w:styleId="copyright-info">
    <w:name w:val="copyright-info"/>
    <w:basedOn w:val="a"/>
    <w:rsid w:val="006405EC"/>
    <w:pPr>
      <w:spacing w:before="100" w:beforeAutospacing="1" w:after="100" w:afterAutospacing="1"/>
    </w:pPr>
  </w:style>
  <w:style w:type="character" w:customStyle="1" w:styleId="matches">
    <w:name w:val="matches"/>
    <w:basedOn w:val="a1"/>
    <w:rsid w:val="006405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4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finansy.ru/" TargetMode="External"/><Relationship Id="rId13" Type="http://schemas.openxmlformats.org/officeDocument/2006/relationships/hyperlink" Target="https://www.gosfinansy.ru/" TargetMode="External"/><Relationship Id="rId18" Type="http://schemas.openxmlformats.org/officeDocument/2006/relationships/hyperlink" Target="https://www.gosfinansy.ru/" TargetMode="External"/><Relationship Id="rId26" Type="http://schemas.openxmlformats.org/officeDocument/2006/relationships/hyperlink" Target="https://www.gosfinansy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gosfinansy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gosfinansy.ru/" TargetMode="External"/><Relationship Id="rId17" Type="http://schemas.openxmlformats.org/officeDocument/2006/relationships/hyperlink" Target="https://www.gosfinansy.ru/" TargetMode="External"/><Relationship Id="rId25" Type="http://schemas.openxmlformats.org/officeDocument/2006/relationships/hyperlink" Target="https://www.gosfinansy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osfinansy.ru/" TargetMode="External"/><Relationship Id="rId20" Type="http://schemas.openxmlformats.org/officeDocument/2006/relationships/hyperlink" Target="https://www.gosfinansy.ru/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gosfinansy.ru/" TargetMode="External"/><Relationship Id="rId24" Type="http://schemas.openxmlformats.org/officeDocument/2006/relationships/hyperlink" Target="https://www.gosfinansy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osfinansy.ru/" TargetMode="External"/><Relationship Id="rId23" Type="http://schemas.openxmlformats.org/officeDocument/2006/relationships/hyperlink" Target="https://www.gosfinansy.ru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gosfinansy.ru/" TargetMode="External"/><Relationship Id="rId19" Type="http://schemas.openxmlformats.org/officeDocument/2006/relationships/hyperlink" Target="https://www.gosfinansy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sfinansy.ru/" TargetMode="External"/><Relationship Id="rId14" Type="http://schemas.openxmlformats.org/officeDocument/2006/relationships/hyperlink" Target="https://www.gosfinansy.ru/" TargetMode="External"/><Relationship Id="rId22" Type="http://schemas.openxmlformats.org/officeDocument/2006/relationships/hyperlink" Target="https://www.gosfinansy.ru/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14</Pages>
  <Words>4992</Words>
  <Characters>28459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User</cp:lastModifiedBy>
  <cp:revision>4</cp:revision>
  <cp:lastPrinted>2019-03-11T08:04:00Z</cp:lastPrinted>
  <dcterms:created xsi:type="dcterms:W3CDTF">2019-08-02T12:53:00Z</dcterms:created>
  <dcterms:modified xsi:type="dcterms:W3CDTF">2019-08-05T11:17:00Z</dcterms:modified>
</cp:coreProperties>
</file>