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D2" w:rsidRPr="007C5662" w:rsidRDefault="004F28D2" w:rsidP="0067624E">
      <w:pPr>
        <w:pStyle w:val="Style1"/>
        <w:widowControl/>
        <w:spacing w:line="240" w:lineRule="auto"/>
        <w:ind w:right="-710"/>
        <w:contextualSpacing/>
        <w:rPr>
          <w:rStyle w:val="FontStyle32"/>
          <w:rFonts w:ascii="Times New Roman" w:hAnsi="Times New Roman" w:cs="Times New Roman"/>
          <w:b/>
          <w:szCs w:val="28"/>
        </w:rPr>
      </w:pPr>
      <w:r w:rsidRPr="007C5662">
        <w:rPr>
          <w:rStyle w:val="FontStyle32"/>
          <w:rFonts w:ascii="Times New Roman" w:hAnsi="Times New Roman" w:cs="Times New Roman"/>
          <w:b/>
          <w:szCs w:val="28"/>
        </w:rPr>
        <w:t>АДМИНИСТРАЦИЯ НОВОСЕРГИЕВСКОГО СЕЛЬСКОГО</w:t>
      </w:r>
    </w:p>
    <w:p w:rsidR="004F28D2" w:rsidRPr="007C5662" w:rsidRDefault="004F28D2" w:rsidP="0067624E">
      <w:pPr>
        <w:pStyle w:val="Style1"/>
        <w:widowControl/>
        <w:spacing w:line="240" w:lineRule="auto"/>
        <w:ind w:left="-1701" w:right="-710"/>
        <w:contextualSpacing/>
        <w:rPr>
          <w:rStyle w:val="FontStyle32"/>
          <w:rFonts w:ascii="Times New Roman" w:hAnsi="Times New Roman" w:cs="Times New Roman"/>
          <w:b/>
          <w:szCs w:val="28"/>
        </w:rPr>
      </w:pPr>
      <w:r w:rsidRPr="007C5662">
        <w:rPr>
          <w:rStyle w:val="FontStyle32"/>
          <w:rFonts w:ascii="Times New Roman" w:hAnsi="Times New Roman" w:cs="Times New Roman"/>
          <w:b/>
          <w:szCs w:val="28"/>
        </w:rPr>
        <w:t>ПОСЕЛЕНИЯ КРЫЛОВСКОГО РАЙОНА</w:t>
      </w:r>
    </w:p>
    <w:p w:rsidR="004F28D2" w:rsidRPr="007C5662" w:rsidRDefault="004F28D2" w:rsidP="0067624E">
      <w:pPr>
        <w:pStyle w:val="Style1"/>
        <w:widowControl/>
        <w:spacing w:line="240" w:lineRule="auto"/>
        <w:ind w:left="-1701" w:right="-710"/>
        <w:contextualSpacing/>
        <w:rPr>
          <w:rStyle w:val="FontStyle32"/>
          <w:rFonts w:ascii="Times New Roman" w:hAnsi="Times New Roman" w:cs="Times New Roman"/>
          <w:b/>
          <w:szCs w:val="28"/>
        </w:rPr>
      </w:pPr>
    </w:p>
    <w:p w:rsidR="004F28D2" w:rsidRPr="007C5662" w:rsidRDefault="004F28D2" w:rsidP="0067624E">
      <w:pPr>
        <w:pStyle w:val="Style3"/>
        <w:widowControl/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7C5662">
        <w:rPr>
          <w:rStyle w:val="FontStyle32"/>
          <w:rFonts w:ascii="Times New Roman" w:hAnsi="Times New Roman" w:cs="Times New Roman"/>
          <w:b/>
          <w:szCs w:val="28"/>
        </w:rPr>
        <w:t>ПОСТАНОВЛЕНИЕ</w:t>
      </w:r>
    </w:p>
    <w:p w:rsidR="004F28D2" w:rsidRPr="007C5662" w:rsidRDefault="004F28D2" w:rsidP="0067624E">
      <w:pPr>
        <w:contextualSpacing/>
        <w:jc w:val="center"/>
        <w:rPr>
          <w:bCs/>
          <w:sz w:val="28"/>
        </w:rPr>
      </w:pPr>
      <w:r w:rsidRPr="007C5662">
        <w:rPr>
          <w:bCs/>
          <w:sz w:val="28"/>
        </w:rPr>
        <w:t xml:space="preserve">от </w:t>
      </w:r>
      <w:r w:rsidR="00602D3F">
        <w:rPr>
          <w:bCs/>
          <w:sz w:val="28"/>
        </w:rPr>
        <w:t>19 апреля 2021</w:t>
      </w:r>
      <w:r w:rsidR="0067624E" w:rsidRPr="007C5662">
        <w:rPr>
          <w:bCs/>
          <w:sz w:val="28"/>
        </w:rPr>
        <w:t xml:space="preserve"> </w:t>
      </w:r>
      <w:r w:rsidRPr="007C5662">
        <w:rPr>
          <w:bCs/>
          <w:sz w:val="28"/>
        </w:rPr>
        <w:t xml:space="preserve">года                                                                  </w:t>
      </w:r>
      <w:r w:rsidRPr="007C5662">
        <w:rPr>
          <w:bCs/>
          <w:sz w:val="28"/>
        </w:rPr>
        <w:tab/>
        <w:t xml:space="preserve">    №</w:t>
      </w:r>
      <w:r w:rsidR="00DD775E">
        <w:rPr>
          <w:bCs/>
          <w:sz w:val="28"/>
        </w:rPr>
        <w:t xml:space="preserve"> </w:t>
      </w:r>
      <w:r w:rsidR="00602D3F">
        <w:rPr>
          <w:bCs/>
          <w:sz w:val="28"/>
        </w:rPr>
        <w:t>16</w:t>
      </w:r>
    </w:p>
    <w:p w:rsidR="00822379" w:rsidRDefault="004F28D2" w:rsidP="00C120AA">
      <w:pPr>
        <w:pStyle w:val="1"/>
        <w:keepNext w:val="0"/>
        <w:widowControl w:val="0"/>
        <w:numPr>
          <w:ilvl w:val="0"/>
          <w:numId w:val="20"/>
        </w:numPr>
        <w:tabs>
          <w:tab w:val="left" w:pos="432"/>
          <w:tab w:val="left" w:pos="864"/>
        </w:tabs>
        <w:autoSpaceDE w:val="0"/>
        <w:spacing w:before="108" w:after="108"/>
        <w:ind w:left="0" w:firstLine="0"/>
        <w:contextualSpacing/>
        <w:jc w:val="center"/>
        <w:rPr>
          <w:rFonts w:ascii="Times New Roman" w:hAnsi="Times New Roman" w:cs="Times New Roman"/>
          <w:b w:val="0"/>
          <w:bCs w:val="0"/>
          <w:sz w:val="24"/>
        </w:rPr>
      </w:pPr>
      <w:r w:rsidRPr="007C5662">
        <w:rPr>
          <w:rFonts w:ascii="Times New Roman" w:hAnsi="Times New Roman" w:cs="Times New Roman"/>
          <w:b w:val="0"/>
          <w:bCs w:val="0"/>
          <w:sz w:val="24"/>
        </w:rPr>
        <w:t>станица Новосергиевская</w:t>
      </w:r>
    </w:p>
    <w:p w:rsidR="00C120AA" w:rsidRPr="00C120AA" w:rsidRDefault="00C120AA" w:rsidP="00C120AA">
      <w:pPr>
        <w:rPr>
          <w:lang w:eastAsia="ar-SA"/>
        </w:rPr>
      </w:pPr>
    </w:p>
    <w:p w:rsidR="00822379" w:rsidRPr="00D42EB8" w:rsidRDefault="00822379" w:rsidP="00D42EB8">
      <w:pPr>
        <w:jc w:val="center"/>
        <w:rPr>
          <w:b/>
          <w:sz w:val="28"/>
          <w:szCs w:val="28"/>
        </w:rPr>
      </w:pPr>
    </w:p>
    <w:p w:rsidR="00602D3F" w:rsidRPr="00D42EB8" w:rsidRDefault="00602D3F" w:rsidP="00D42EB8">
      <w:pPr>
        <w:jc w:val="center"/>
        <w:rPr>
          <w:b/>
          <w:sz w:val="28"/>
          <w:szCs w:val="28"/>
        </w:rPr>
      </w:pPr>
      <w:r w:rsidRPr="00D42EB8">
        <w:rPr>
          <w:b/>
          <w:sz w:val="28"/>
          <w:szCs w:val="28"/>
        </w:rPr>
        <w:t>О Порядке привлечения остатков средств на единый счет местного бюджета и возврата привлеченных средств</w:t>
      </w:r>
    </w:p>
    <w:p w:rsidR="00602D3F" w:rsidRDefault="00602D3F" w:rsidP="00602D3F"/>
    <w:p w:rsidR="00602D3F" w:rsidRPr="00B7403D" w:rsidRDefault="00602D3F" w:rsidP="00602D3F"/>
    <w:p w:rsidR="00D42EB8" w:rsidRPr="00D42EB8" w:rsidRDefault="00602D3F" w:rsidP="00D42EB8">
      <w:pPr>
        <w:ind w:firstLine="709"/>
        <w:jc w:val="both"/>
        <w:rPr>
          <w:sz w:val="28"/>
          <w:szCs w:val="28"/>
        </w:rPr>
      </w:pPr>
      <w:r w:rsidRPr="00D42EB8">
        <w:rPr>
          <w:sz w:val="28"/>
          <w:szCs w:val="28"/>
        </w:rPr>
        <w:t>В соответствии с пунктами 10, 13 статьи 236.1 Бюджетного кодекса Российской Федерации, постановлением Правительства Российской Федерации от 30.03.2020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местного бюджета и возврата привлеченных средств», на основании Устава Новосергиевского сельского поселения Крыловского района п о с т а н о в л я ю:</w:t>
      </w:r>
    </w:p>
    <w:p w:rsidR="00602D3F" w:rsidRPr="00D42EB8" w:rsidRDefault="00602D3F" w:rsidP="00D42EB8">
      <w:pPr>
        <w:ind w:firstLine="709"/>
        <w:jc w:val="both"/>
        <w:rPr>
          <w:sz w:val="28"/>
          <w:szCs w:val="28"/>
        </w:rPr>
      </w:pPr>
      <w:r w:rsidRPr="00D42EB8">
        <w:rPr>
          <w:sz w:val="28"/>
          <w:szCs w:val="28"/>
        </w:rPr>
        <w:t>1. Утвердить Порядок привлечения остатков средств на единый счет местного бюджета и возврата привлеченных средств согласно приложению.</w:t>
      </w:r>
    </w:p>
    <w:p w:rsidR="00602D3F" w:rsidRPr="00D42EB8" w:rsidRDefault="00602D3F" w:rsidP="00D42EB8">
      <w:pPr>
        <w:ind w:firstLine="709"/>
        <w:jc w:val="both"/>
        <w:rPr>
          <w:sz w:val="28"/>
          <w:szCs w:val="28"/>
        </w:rPr>
      </w:pPr>
      <w:r w:rsidRPr="00D42EB8">
        <w:rPr>
          <w:sz w:val="28"/>
          <w:szCs w:val="28"/>
        </w:rPr>
        <w:t>2</w:t>
      </w:r>
      <w:bookmarkStart w:id="0" w:name="sub_3"/>
      <w:r w:rsidRPr="00D42EB8">
        <w:rPr>
          <w:sz w:val="28"/>
          <w:szCs w:val="28"/>
        </w:rPr>
        <w:t xml:space="preserve">. Общему отделу </w:t>
      </w:r>
      <w:r w:rsidR="00D42EB8">
        <w:rPr>
          <w:sz w:val="28"/>
          <w:szCs w:val="28"/>
        </w:rPr>
        <w:t>администрации</w:t>
      </w:r>
      <w:r w:rsidRPr="00D42EB8">
        <w:rPr>
          <w:sz w:val="28"/>
          <w:szCs w:val="28"/>
        </w:rPr>
        <w:t xml:space="preserve"> опубликовать настоящее постановление на официальном сайте </w:t>
      </w:r>
      <w:r w:rsidR="00AB5783">
        <w:rPr>
          <w:sz w:val="28"/>
          <w:szCs w:val="28"/>
        </w:rPr>
        <w:t xml:space="preserve">администрации Новосергиевского сельского </w:t>
      </w:r>
      <w:r w:rsidRPr="00D42EB8">
        <w:rPr>
          <w:sz w:val="28"/>
          <w:szCs w:val="28"/>
        </w:rPr>
        <w:t>в информационно-телекоммуникационной сети «Интернет»</w:t>
      </w:r>
      <w:bookmarkEnd w:id="0"/>
      <w:r w:rsidR="00AB5783">
        <w:rPr>
          <w:sz w:val="28"/>
          <w:szCs w:val="28"/>
        </w:rPr>
        <w:t>.</w:t>
      </w:r>
    </w:p>
    <w:p w:rsidR="00D42EB8" w:rsidRPr="00D42EB8" w:rsidRDefault="00602D3F" w:rsidP="00D42EB8">
      <w:pPr>
        <w:ind w:firstLine="709"/>
        <w:jc w:val="both"/>
        <w:rPr>
          <w:sz w:val="28"/>
          <w:szCs w:val="28"/>
        </w:rPr>
      </w:pPr>
      <w:r w:rsidRPr="00D42EB8">
        <w:rPr>
          <w:sz w:val="28"/>
          <w:szCs w:val="28"/>
        </w:rPr>
        <w:t>3. Контроль за исполнением настоящего постановления возложить на начальника финансового отдела Косенко Наталью Владимировну.</w:t>
      </w:r>
    </w:p>
    <w:p w:rsidR="00602D3F" w:rsidRPr="00D42EB8" w:rsidRDefault="00602D3F" w:rsidP="00D42EB8">
      <w:pPr>
        <w:ind w:firstLine="709"/>
        <w:jc w:val="both"/>
        <w:rPr>
          <w:sz w:val="28"/>
          <w:szCs w:val="28"/>
        </w:rPr>
      </w:pPr>
      <w:r w:rsidRPr="00D42EB8">
        <w:rPr>
          <w:sz w:val="28"/>
          <w:szCs w:val="28"/>
        </w:rPr>
        <w:t>4. Постановление вступает в силу на следующий день после его официального опубликования и распространяется на правоотношения, возникшие с 01 января 2021 года.</w:t>
      </w:r>
    </w:p>
    <w:p w:rsidR="00602D3F" w:rsidRDefault="00602D3F" w:rsidP="00602D3F">
      <w:pPr>
        <w:tabs>
          <w:tab w:val="left" w:pos="900"/>
        </w:tabs>
        <w:jc w:val="both"/>
        <w:rPr>
          <w:sz w:val="28"/>
          <w:szCs w:val="28"/>
        </w:rPr>
      </w:pPr>
    </w:p>
    <w:p w:rsidR="00602D3F" w:rsidRDefault="00602D3F" w:rsidP="00C120AA">
      <w:pPr>
        <w:pStyle w:val="aff8"/>
        <w:jc w:val="both"/>
        <w:rPr>
          <w:sz w:val="28"/>
          <w:szCs w:val="28"/>
        </w:rPr>
      </w:pPr>
    </w:p>
    <w:p w:rsidR="00C120AA" w:rsidRPr="00C46D0D" w:rsidRDefault="00C120AA" w:rsidP="00C120AA">
      <w:pPr>
        <w:pStyle w:val="aff8"/>
        <w:jc w:val="both"/>
        <w:rPr>
          <w:sz w:val="28"/>
          <w:szCs w:val="28"/>
        </w:rPr>
      </w:pPr>
      <w:r w:rsidRPr="00C46D0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Новосергиевского сельского </w:t>
      </w:r>
    </w:p>
    <w:p w:rsidR="00C120AA" w:rsidRDefault="00C120AA" w:rsidP="00C120AA">
      <w:pPr>
        <w:pStyle w:val="aff8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Крыловского района                                                    Н.А. Нестеренко</w:t>
      </w:r>
    </w:p>
    <w:p w:rsidR="00C120AA" w:rsidRDefault="00C120AA" w:rsidP="00C120AA">
      <w:pPr>
        <w:snapToGrid w:val="0"/>
        <w:jc w:val="both"/>
        <w:rPr>
          <w:sz w:val="28"/>
          <w:szCs w:val="28"/>
        </w:rPr>
      </w:pPr>
    </w:p>
    <w:p w:rsidR="00602D3F" w:rsidRDefault="00602D3F" w:rsidP="00C120AA">
      <w:pPr>
        <w:snapToGrid w:val="0"/>
        <w:jc w:val="both"/>
        <w:rPr>
          <w:sz w:val="28"/>
          <w:szCs w:val="28"/>
        </w:rPr>
      </w:pPr>
    </w:p>
    <w:p w:rsidR="00602D3F" w:rsidRDefault="00602D3F" w:rsidP="00C120AA">
      <w:pPr>
        <w:snapToGrid w:val="0"/>
        <w:jc w:val="both"/>
        <w:rPr>
          <w:sz w:val="28"/>
          <w:szCs w:val="28"/>
        </w:rPr>
      </w:pPr>
    </w:p>
    <w:p w:rsidR="00602D3F" w:rsidRDefault="00602D3F" w:rsidP="00C120AA">
      <w:pPr>
        <w:snapToGrid w:val="0"/>
        <w:jc w:val="both"/>
        <w:rPr>
          <w:sz w:val="28"/>
          <w:szCs w:val="28"/>
        </w:rPr>
      </w:pPr>
    </w:p>
    <w:p w:rsidR="00AB5783" w:rsidRDefault="00AB5783" w:rsidP="00C120AA">
      <w:pPr>
        <w:snapToGrid w:val="0"/>
        <w:jc w:val="both"/>
        <w:rPr>
          <w:sz w:val="28"/>
          <w:szCs w:val="28"/>
        </w:rPr>
      </w:pPr>
    </w:p>
    <w:p w:rsidR="00AB5783" w:rsidRDefault="00AB5783" w:rsidP="00C120AA">
      <w:pPr>
        <w:snapToGrid w:val="0"/>
        <w:jc w:val="both"/>
        <w:rPr>
          <w:sz w:val="28"/>
          <w:szCs w:val="28"/>
        </w:rPr>
      </w:pPr>
    </w:p>
    <w:p w:rsidR="00AB5783" w:rsidRDefault="00AB5783" w:rsidP="00C120AA">
      <w:pPr>
        <w:snapToGrid w:val="0"/>
        <w:jc w:val="both"/>
        <w:rPr>
          <w:sz w:val="28"/>
          <w:szCs w:val="28"/>
        </w:rPr>
      </w:pPr>
    </w:p>
    <w:p w:rsidR="00602D3F" w:rsidRDefault="00602D3F" w:rsidP="00C120AA">
      <w:pPr>
        <w:snapToGrid w:val="0"/>
        <w:jc w:val="both"/>
        <w:rPr>
          <w:sz w:val="28"/>
          <w:szCs w:val="28"/>
        </w:rPr>
      </w:pPr>
    </w:p>
    <w:p w:rsidR="00602D3F" w:rsidRDefault="00602D3F" w:rsidP="00C120AA">
      <w:pPr>
        <w:snapToGrid w:val="0"/>
        <w:jc w:val="both"/>
        <w:rPr>
          <w:sz w:val="28"/>
          <w:szCs w:val="28"/>
        </w:rPr>
      </w:pPr>
    </w:p>
    <w:p w:rsidR="00602D3F" w:rsidRDefault="00602D3F" w:rsidP="00C120AA">
      <w:pPr>
        <w:snapToGrid w:val="0"/>
        <w:jc w:val="both"/>
        <w:rPr>
          <w:sz w:val="28"/>
          <w:szCs w:val="28"/>
        </w:rPr>
      </w:pPr>
    </w:p>
    <w:p w:rsidR="00602D3F" w:rsidRDefault="00602D3F" w:rsidP="00C120AA">
      <w:pPr>
        <w:snapToGrid w:val="0"/>
        <w:jc w:val="both"/>
        <w:rPr>
          <w:sz w:val="28"/>
          <w:szCs w:val="28"/>
        </w:rPr>
      </w:pPr>
    </w:p>
    <w:p w:rsidR="00C120AA" w:rsidRDefault="00C120AA" w:rsidP="00C120AA">
      <w:pPr>
        <w:snapToGrid w:val="0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ПРИЛОЖЕНИЕ № 1</w:t>
      </w:r>
    </w:p>
    <w:p w:rsidR="00C120AA" w:rsidRDefault="00C120AA" w:rsidP="00C120AA">
      <w:pPr>
        <w:snapToGrid w:val="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УТВЕРЖДЕНО</w:t>
      </w:r>
    </w:p>
    <w:p w:rsidR="00C120AA" w:rsidRDefault="00C120AA" w:rsidP="00C120AA">
      <w:pPr>
        <w:snapToGrid w:val="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постановлением администрации</w:t>
      </w:r>
    </w:p>
    <w:p w:rsidR="00C120AA" w:rsidRDefault="00C120AA" w:rsidP="00C120AA">
      <w:pPr>
        <w:snapToGrid w:val="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Новосергиевского сельского поселения</w:t>
      </w:r>
    </w:p>
    <w:p w:rsidR="00C120AA" w:rsidRDefault="00C120AA" w:rsidP="00C120AA">
      <w:pPr>
        <w:snapToGrid w:val="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от </w:t>
      </w:r>
      <w:r w:rsidR="00D8369B">
        <w:rPr>
          <w:sz w:val="28"/>
        </w:rPr>
        <w:t>19 апреля</w:t>
      </w:r>
      <w:r>
        <w:rPr>
          <w:sz w:val="28"/>
        </w:rPr>
        <w:t xml:space="preserve"> 202</w:t>
      </w:r>
      <w:r w:rsidR="00D8369B">
        <w:rPr>
          <w:sz w:val="28"/>
        </w:rPr>
        <w:t>1</w:t>
      </w:r>
      <w:r>
        <w:rPr>
          <w:sz w:val="28"/>
        </w:rPr>
        <w:t xml:space="preserve"> года № </w:t>
      </w:r>
      <w:r w:rsidR="00D8369B">
        <w:rPr>
          <w:sz w:val="28"/>
        </w:rPr>
        <w:t>16</w:t>
      </w:r>
    </w:p>
    <w:p w:rsidR="00C120AA" w:rsidRPr="00D8369B" w:rsidRDefault="00C120AA" w:rsidP="00D8369B">
      <w:pPr>
        <w:snapToGrid w:val="0"/>
        <w:jc w:val="both"/>
        <w:rPr>
          <w:sz w:val="28"/>
          <w:szCs w:val="28"/>
        </w:rPr>
      </w:pPr>
    </w:p>
    <w:p w:rsidR="00C120AA" w:rsidRPr="00D8369B" w:rsidRDefault="00C120AA" w:rsidP="00D8369B">
      <w:pPr>
        <w:jc w:val="both"/>
        <w:rPr>
          <w:b/>
          <w:bCs/>
          <w:i/>
          <w:iCs/>
          <w:sz w:val="28"/>
          <w:szCs w:val="28"/>
        </w:rPr>
      </w:pPr>
    </w:p>
    <w:p w:rsidR="00D8369B" w:rsidRPr="00D8369B" w:rsidRDefault="00D8369B" w:rsidP="00D8369B">
      <w:pPr>
        <w:contextualSpacing/>
        <w:jc w:val="center"/>
        <w:rPr>
          <w:b/>
          <w:sz w:val="28"/>
          <w:szCs w:val="28"/>
        </w:rPr>
      </w:pPr>
      <w:r w:rsidRPr="00D8369B">
        <w:rPr>
          <w:b/>
          <w:sz w:val="28"/>
          <w:szCs w:val="28"/>
        </w:rPr>
        <w:t>ПОРЯДОК</w:t>
      </w:r>
    </w:p>
    <w:p w:rsidR="00D8369B" w:rsidRPr="00D8369B" w:rsidRDefault="00D8369B" w:rsidP="00D8369B">
      <w:pPr>
        <w:contextualSpacing/>
        <w:jc w:val="center"/>
        <w:rPr>
          <w:b/>
          <w:sz w:val="28"/>
          <w:szCs w:val="28"/>
        </w:rPr>
      </w:pPr>
      <w:r w:rsidRPr="00D8369B">
        <w:rPr>
          <w:b/>
          <w:sz w:val="28"/>
          <w:szCs w:val="28"/>
        </w:rPr>
        <w:t>привлечения остатков средств на единый счет местного бюджета</w:t>
      </w:r>
    </w:p>
    <w:p w:rsidR="00D8369B" w:rsidRPr="00D8369B" w:rsidRDefault="00D8369B" w:rsidP="00D8369B">
      <w:pPr>
        <w:contextualSpacing/>
        <w:jc w:val="center"/>
        <w:rPr>
          <w:b/>
          <w:sz w:val="28"/>
          <w:szCs w:val="28"/>
        </w:rPr>
      </w:pPr>
      <w:r w:rsidRPr="00D8369B">
        <w:rPr>
          <w:b/>
          <w:sz w:val="28"/>
          <w:szCs w:val="28"/>
        </w:rPr>
        <w:t>и возврата привлеченных средств</w:t>
      </w:r>
    </w:p>
    <w:p w:rsidR="00D8369B" w:rsidRPr="00D8369B" w:rsidRDefault="00D8369B" w:rsidP="00D8369B">
      <w:pPr>
        <w:contextualSpacing/>
      </w:pPr>
    </w:p>
    <w:p w:rsidR="00D8369B" w:rsidRPr="002A02EB" w:rsidRDefault="00D8369B" w:rsidP="002A02EB">
      <w:pPr>
        <w:ind w:firstLine="709"/>
        <w:contextualSpacing/>
        <w:jc w:val="both"/>
        <w:rPr>
          <w:sz w:val="28"/>
          <w:szCs w:val="28"/>
        </w:rPr>
      </w:pPr>
      <w:r w:rsidRPr="002A02EB">
        <w:rPr>
          <w:sz w:val="28"/>
          <w:szCs w:val="28"/>
        </w:rPr>
        <w:t>I. Общие положения</w:t>
      </w:r>
    </w:p>
    <w:p w:rsidR="00D8369B" w:rsidRPr="002A02EB" w:rsidRDefault="00D8369B" w:rsidP="002A02EB">
      <w:pPr>
        <w:ind w:firstLine="709"/>
        <w:contextualSpacing/>
        <w:jc w:val="both"/>
        <w:rPr>
          <w:sz w:val="28"/>
          <w:szCs w:val="28"/>
        </w:rPr>
      </w:pPr>
      <w:r w:rsidRPr="002A02EB">
        <w:rPr>
          <w:sz w:val="28"/>
          <w:szCs w:val="28"/>
        </w:rPr>
        <w:t>1. Настоящий порядок устанавливает правила:</w:t>
      </w:r>
    </w:p>
    <w:p w:rsidR="00D8369B" w:rsidRPr="002A02EB" w:rsidRDefault="00D8369B" w:rsidP="002A02EB">
      <w:pPr>
        <w:ind w:firstLine="709"/>
        <w:contextualSpacing/>
        <w:jc w:val="both"/>
        <w:rPr>
          <w:sz w:val="28"/>
          <w:szCs w:val="28"/>
        </w:rPr>
      </w:pPr>
      <w:r w:rsidRPr="002A02EB">
        <w:rPr>
          <w:sz w:val="28"/>
          <w:szCs w:val="28"/>
        </w:rPr>
        <w:t>а) привлечения администрацией Новосергиевского сельского поселения Крыловского района (далее - администрация) остатков средств на единый счет местного бюджета за счет:</w:t>
      </w:r>
    </w:p>
    <w:p w:rsidR="00D8369B" w:rsidRPr="002A02EB" w:rsidRDefault="00D8369B" w:rsidP="002A02EB">
      <w:pPr>
        <w:ind w:firstLine="709"/>
        <w:contextualSpacing/>
        <w:jc w:val="both"/>
        <w:rPr>
          <w:sz w:val="28"/>
          <w:szCs w:val="28"/>
        </w:rPr>
      </w:pPr>
      <w:r w:rsidRPr="002A02EB">
        <w:rPr>
          <w:sz w:val="28"/>
          <w:szCs w:val="28"/>
        </w:rPr>
        <w:t>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местного бюджета;</w:t>
      </w:r>
    </w:p>
    <w:p w:rsidR="00D8369B" w:rsidRPr="002A02EB" w:rsidRDefault="00D8369B" w:rsidP="002A02EB">
      <w:pPr>
        <w:ind w:firstLine="709"/>
        <w:contextualSpacing/>
        <w:jc w:val="both"/>
        <w:rPr>
          <w:sz w:val="28"/>
          <w:szCs w:val="28"/>
        </w:rPr>
      </w:pPr>
      <w:r w:rsidRPr="002A02EB">
        <w:rPr>
          <w:sz w:val="28"/>
          <w:szCs w:val="28"/>
        </w:rPr>
        <w:t>средств на казначейском счете для осуществления и отражения операций с денежными средствами муниципальных бюджетных и автономных учреждений;</w:t>
      </w:r>
    </w:p>
    <w:p w:rsidR="00D8369B" w:rsidRPr="002A02EB" w:rsidRDefault="00D8369B" w:rsidP="002A02EB">
      <w:pPr>
        <w:ind w:firstLine="709"/>
        <w:contextualSpacing/>
        <w:jc w:val="both"/>
        <w:rPr>
          <w:sz w:val="28"/>
          <w:szCs w:val="28"/>
        </w:rPr>
      </w:pPr>
      <w:r w:rsidRPr="002A02EB">
        <w:rPr>
          <w:sz w:val="28"/>
          <w:szCs w:val="28"/>
        </w:rPr>
        <w:t>средств на казначейском счете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местного бюджета;</w:t>
      </w:r>
    </w:p>
    <w:p w:rsidR="00D8369B" w:rsidRPr="002A02EB" w:rsidRDefault="00D8369B" w:rsidP="002A02EB">
      <w:pPr>
        <w:ind w:firstLine="709"/>
        <w:contextualSpacing/>
        <w:jc w:val="both"/>
        <w:rPr>
          <w:sz w:val="28"/>
          <w:szCs w:val="28"/>
        </w:rPr>
      </w:pPr>
      <w:r w:rsidRPr="002A02EB">
        <w:rPr>
          <w:sz w:val="28"/>
          <w:szCs w:val="28"/>
        </w:rPr>
        <w:t xml:space="preserve">б) возврата с единого счета местного бюджета указанных в абзацах втором – </w:t>
      </w:r>
      <w:hyperlink r:id="rId8">
        <w:r w:rsidRPr="002A02EB">
          <w:rPr>
            <w:rStyle w:val="ae"/>
            <w:color w:val="auto"/>
            <w:sz w:val="28"/>
            <w:szCs w:val="28"/>
            <w:u w:val="none"/>
          </w:rPr>
          <w:t>четвертом подпункта «а»</w:t>
        </w:r>
      </w:hyperlink>
      <w:r w:rsidRPr="002A02EB">
        <w:rPr>
          <w:sz w:val="28"/>
          <w:szCs w:val="28"/>
        </w:rPr>
        <w:t xml:space="preserve"> настоящего пункта средств на казначейские счета, с которых они были ранее перечислены.</w:t>
      </w:r>
    </w:p>
    <w:p w:rsidR="00D8369B" w:rsidRPr="002A02EB" w:rsidRDefault="00D8369B" w:rsidP="002A02EB">
      <w:pPr>
        <w:ind w:firstLine="709"/>
        <w:contextualSpacing/>
        <w:jc w:val="both"/>
        <w:rPr>
          <w:sz w:val="28"/>
          <w:szCs w:val="28"/>
        </w:rPr>
      </w:pPr>
      <w:r w:rsidRPr="002A02EB">
        <w:rPr>
          <w:sz w:val="28"/>
          <w:szCs w:val="28"/>
        </w:rPr>
        <w:t>2. Казначейский счет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казначейский счет для осуществления и отражения операций с денежными средствами муниципальных бюджетных и автономных учреждений, казначейский счет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местного бюджета (далее – казначейские счета) открываются администрации в Федеральном казначействе.</w:t>
      </w:r>
    </w:p>
    <w:p w:rsidR="00D8369B" w:rsidRPr="002A02EB" w:rsidRDefault="00D8369B" w:rsidP="002A02EB">
      <w:pPr>
        <w:ind w:firstLine="709"/>
        <w:contextualSpacing/>
        <w:jc w:val="both"/>
        <w:rPr>
          <w:sz w:val="28"/>
          <w:szCs w:val="28"/>
        </w:rPr>
      </w:pPr>
      <w:r w:rsidRPr="002A02EB">
        <w:rPr>
          <w:sz w:val="28"/>
          <w:szCs w:val="28"/>
        </w:rPr>
        <w:t>3. Администрация осуществляет учет операций в соответствии настоящим Порядком в части сумм:</w:t>
      </w:r>
    </w:p>
    <w:p w:rsidR="00D8369B" w:rsidRPr="002A02EB" w:rsidRDefault="00D8369B" w:rsidP="002A02EB">
      <w:pPr>
        <w:ind w:firstLine="709"/>
        <w:contextualSpacing/>
        <w:jc w:val="both"/>
        <w:rPr>
          <w:sz w:val="28"/>
          <w:szCs w:val="28"/>
        </w:rPr>
      </w:pPr>
      <w:r w:rsidRPr="002A02EB">
        <w:rPr>
          <w:sz w:val="28"/>
          <w:szCs w:val="28"/>
        </w:rPr>
        <w:t>поступивших (перечисленных) на единый счет местного бюджета с казначейских счетов;</w:t>
      </w:r>
    </w:p>
    <w:p w:rsidR="00D8369B" w:rsidRPr="002A02EB" w:rsidRDefault="00D8369B" w:rsidP="002A02EB">
      <w:pPr>
        <w:ind w:firstLine="709"/>
        <w:contextualSpacing/>
        <w:jc w:val="both"/>
        <w:rPr>
          <w:sz w:val="28"/>
          <w:szCs w:val="28"/>
        </w:rPr>
      </w:pPr>
      <w:r w:rsidRPr="002A02EB">
        <w:rPr>
          <w:sz w:val="28"/>
          <w:szCs w:val="28"/>
        </w:rPr>
        <w:lastRenderedPageBreak/>
        <w:t>перечисленных (поступивших) с единого счета местного бюджета на казначейские счета.</w:t>
      </w:r>
    </w:p>
    <w:p w:rsidR="00D8369B" w:rsidRPr="002A02EB" w:rsidRDefault="00D8369B" w:rsidP="002A02EB">
      <w:pPr>
        <w:ind w:firstLine="709"/>
        <w:contextualSpacing/>
        <w:jc w:val="both"/>
        <w:rPr>
          <w:sz w:val="28"/>
          <w:szCs w:val="28"/>
        </w:rPr>
      </w:pPr>
      <w:r w:rsidRPr="002A02EB">
        <w:rPr>
          <w:sz w:val="28"/>
          <w:szCs w:val="28"/>
        </w:rPr>
        <w:t>II. Условия и порядок привлечения остатков средств на единый счет местного бюджета</w:t>
      </w:r>
    </w:p>
    <w:p w:rsidR="00D8369B" w:rsidRPr="002A02EB" w:rsidRDefault="00D8369B" w:rsidP="002A02EB">
      <w:pPr>
        <w:ind w:firstLine="709"/>
        <w:contextualSpacing/>
        <w:jc w:val="both"/>
        <w:rPr>
          <w:sz w:val="28"/>
          <w:szCs w:val="28"/>
        </w:rPr>
      </w:pPr>
      <w:r w:rsidRPr="002A02EB">
        <w:rPr>
          <w:sz w:val="28"/>
          <w:szCs w:val="28"/>
        </w:rPr>
        <w:t>4. Администрация осуществляет привлечение остатков средств с казначейских счетов на единый счет местного бюджета в случае прогнозирования временного кассового разрыва на едином счете местного бюджета.</w:t>
      </w:r>
    </w:p>
    <w:p w:rsidR="00D8369B" w:rsidRPr="002A02EB" w:rsidRDefault="00D8369B" w:rsidP="002A02EB">
      <w:pPr>
        <w:ind w:firstLine="709"/>
        <w:contextualSpacing/>
        <w:jc w:val="both"/>
        <w:rPr>
          <w:sz w:val="28"/>
          <w:szCs w:val="28"/>
        </w:rPr>
      </w:pPr>
      <w:r w:rsidRPr="002A02EB">
        <w:rPr>
          <w:sz w:val="28"/>
          <w:szCs w:val="28"/>
        </w:rPr>
        <w:t>5. Объем привлекаемых средств с казначейских счетов на единый счет местного бюджета определяется администрацией, исходя из остатка средств на казначейских счетах, сложившегося после исполнения распоряжений о совершении казначейских платежей по казначейским счетам, с соблюдением требований, установленных пунктом 6 настоящего Порядка, но не более суммы, необходимой для покрытия временного кассового разрыва на едином счете местного бюджета.</w:t>
      </w:r>
    </w:p>
    <w:p w:rsidR="00D8369B" w:rsidRPr="002A02EB" w:rsidRDefault="00D8369B" w:rsidP="002A02EB">
      <w:pPr>
        <w:ind w:firstLine="709"/>
        <w:contextualSpacing/>
        <w:jc w:val="both"/>
        <w:rPr>
          <w:sz w:val="28"/>
          <w:szCs w:val="28"/>
        </w:rPr>
      </w:pPr>
      <w:r w:rsidRPr="002A02EB">
        <w:rPr>
          <w:sz w:val="28"/>
          <w:szCs w:val="28"/>
        </w:rPr>
        <w:t>6. Объем привлекаемых средств с казначейских счетов должен обеспечивать достаточность средств на соответствующем казначейском счете для осуществления выплат в рабочий день, следующий за днем привлечения средств на единый счет местного бюджета, на основании направленных в администрацию распоряжений о совершении казначейских платежей с казначейских счетов получателями средств местного бюджета, муниципальными бюджетными и автономными учреждениями, юридическими лицами, не являющимися участниками бюджетного процесса, муниципальными бюджетными и автономными учреждениями (далее - косвенные участники системы казначейских платежей).</w:t>
      </w:r>
    </w:p>
    <w:p w:rsidR="00D8369B" w:rsidRPr="002A02EB" w:rsidRDefault="00D8369B" w:rsidP="002A02EB">
      <w:pPr>
        <w:ind w:firstLine="709"/>
        <w:contextualSpacing/>
        <w:jc w:val="both"/>
        <w:rPr>
          <w:sz w:val="28"/>
          <w:szCs w:val="28"/>
        </w:rPr>
      </w:pPr>
      <w:r w:rsidRPr="002A02EB">
        <w:rPr>
          <w:sz w:val="28"/>
          <w:szCs w:val="28"/>
        </w:rPr>
        <w:t>7. Администрация направляет распоряжения о совершении казначейских платежей по привлечению остатков средств с казначейских счетов на единый счет местного бюджета в территориальный орган Федерального казначейства не позднее 16 часов местного времени (в дни, непосредственно предшествующие выходным и нерабочим праздничным дням, - до 15 часов местного времени).</w:t>
      </w:r>
    </w:p>
    <w:p w:rsidR="00D8369B" w:rsidRPr="002A02EB" w:rsidRDefault="00D8369B" w:rsidP="002A02EB">
      <w:pPr>
        <w:ind w:firstLine="709"/>
        <w:contextualSpacing/>
        <w:jc w:val="both"/>
        <w:rPr>
          <w:sz w:val="28"/>
          <w:szCs w:val="28"/>
        </w:rPr>
      </w:pPr>
      <w:r w:rsidRPr="002A02EB">
        <w:rPr>
          <w:sz w:val="28"/>
          <w:szCs w:val="28"/>
        </w:rPr>
        <w:t>III. Условия и порядок возврата средств, привлеченных на единый счет местного бюджета</w:t>
      </w:r>
    </w:p>
    <w:p w:rsidR="00D8369B" w:rsidRPr="002A02EB" w:rsidRDefault="00D8369B" w:rsidP="002A02EB">
      <w:pPr>
        <w:ind w:firstLine="709"/>
        <w:contextualSpacing/>
        <w:jc w:val="both"/>
        <w:rPr>
          <w:sz w:val="28"/>
          <w:szCs w:val="28"/>
        </w:rPr>
      </w:pPr>
      <w:r w:rsidRPr="002A02EB">
        <w:rPr>
          <w:sz w:val="28"/>
          <w:szCs w:val="28"/>
        </w:rPr>
        <w:t>8. Администрация осуществляет возврат привлеченных средств на казначейские счета, с которых они были ранее перечислены на единый счет местного бюджета,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 w:rsidR="00D8369B" w:rsidRPr="002A02EB" w:rsidRDefault="00D8369B" w:rsidP="002A02EB">
      <w:pPr>
        <w:ind w:firstLine="709"/>
        <w:contextualSpacing/>
        <w:jc w:val="both"/>
        <w:rPr>
          <w:sz w:val="28"/>
          <w:szCs w:val="28"/>
        </w:rPr>
      </w:pPr>
      <w:r w:rsidRPr="002A02EB">
        <w:rPr>
          <w:sz w:val="28"/>
          <w:szCs w:val="28"/>
        </w:rPr>
        <w:t xml:space="preserve">9. Для проведения операций со средствами косвенных участников системы казначейских платежей администрация осуществляет возврат средств с единого счета местного бюджета на соответствующий казначейский счет с соблюдением требований, установленных </w:t>
      </w:r>
      <w:hyperlink r:id="rId9">
        <w:r w:rsidRPr="002A02EB">
          <w:rPr>
            <w:rStyle w:val="ae"/>
            <w:color w:val="auto"/>
            <w:sz w:val="28"/>
            <w:szCs w:val="28"/>
            <w:u w:val="none"/>
          </w:rPr>
          <w:t xml:space="preserve">пунктом </w:t>
        </w:r>
      </w:hyperlink>
      <w:r w:rsidRPr="002A02EB">
        <w:rPr>
          <w:sz w:val="28"/>
          <w:szCs w:val="28"/>
        </w:rPr>
        <w:t>11 настоящего Порядка.</w:t>
      </w:r>
    </w:p>
    <w:p w:rsidR="00D8369B" w:rsidRPr="002A02EB" w:rsidRDefault="00D8369B" w:rsidP="002A02EB">
      <w:pPr>
        <w:ind w:firstLine="709"/>
        <w:contextualSpacing/>
        <w:jc w:val="both"/>
        <w:rPr>
          <w:sz w:val="28"/>
          <w:szCs w:val="28"/>
        </w:rPr>
      </w:pPr>
      <w:r w:rsidRPr="002A02EB">
        <w:rPr>
          <w:sz w:val="28"/>
          <w:szCs w:val="28"/>
        </w:rPr>
        <w:lastRenderedPageBreak/>
        <w:t>10. Объем возвращаемых средств с единого счета местного бюджета на казначейские счета определяется администрацией, исходя из суммы подлежащих оплате распоряжений о совершении казначейских платежей с казначейских счетов, направленных в администрацию косвенными участниками системы казначейских платежей.</w:t>
      </w:r>
    </w:p>
    <w:p w:rsidR="00D8369B" w:rsidRPr="002A02EB" w:rsidRDefault="00D8369B" w:rsidP="002A02EB">
      <w:pPr>
        <w:ind w:firstLine="709"/>
        <w:contextualSpacing/>
        <w:jc w:val="both"/>
        <w:rPr>
          <w:sz w:val="28"/>
          <w:szCs w:val="28"/>
        </w:rPr>
      </w:pPr>
      <w:r w:rsidRPr="002A02EB">
        <w:rPr>
          <w:sz w:val="28"/>
          <w:szCs w:val="28"/>
        </w:rPr>
        <w:t>11. Перечисление средств с единого счета местного бюджета, необходимых для обеспечения выплат, предусмотренных пунктом 9 настоящего Порядка,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местного бюджета, и объемом средств, перечисленных с единого счета местного бюджета на казначейский счет в течение текущего финансового года.</w:t>
      </w:r>
    </w:p>
    <w:p w:rsidR="00D8369B" w:rsidRPr="002A02EB" w:rsidRDefault="00D8369B" w:rsidP="002A02EB">
      <w:pPr>
        <w:pStyle w:val="afb"/>
        <w:tabs>
          <w:tab w:val="left" w:pos="1107"/>
        </w:tabs>
        <w:ind w:left="0" w:firstLine="709"/>
        <w:jc w:val="both"/>
        <w:rPr>
          <w:sz w:val="28"/>
          <w:szCs w:val="28"/>
        </w:rPr>
      </w:pPr>
    </w:p>
    <w:p w:rsidR="00D8369B" w:rsidRPr="00D8369B" w:rsidRDefault="00D8369B" w:rsidP="00D8369B">
      <w:pPr>
        <w:pStyle w:val="afb"/>
        <w:tabs>
          <w:tab w:val="left" w:pos="1086"/>
        </w:tabs>
        <w:ind w:left="0"/>
        <w:jc w:val="both"/>
        <w:rPr>
          <w:sz w:val="28"/>
          <w:szCs w:val="28"/>
        </w:rPr>
      </w:pPr>
    </w:p>
    <w:p w:rsidR="00D8369B" w:rsidRPr="00D8369B" w:rsidRDefault="00D8369B" w:rsidP="00D8369B">
      <w:pPr>
        <w:jc w:val="both"/>
        <w:rPr>
          <w:sz w:val="28"/>
          <w:szCs w:val="28"/>
          <w:lang w:eastAsia="en-US"/>
        </w:rPr>
      </w:pPr>
      <w:r w:rsidRPr="00D8369B">
        <w:rPr>
          <w:sz w:val="28"/>
          <w:szCs w:val="28"/>
          <w:lang w:eastAsia="en-US"/>
        </w:rPr>
        <w:t>Начальник финансового отдела                                                        Н.В. Косенко</w:t>
      </w:r>
    </w:p>
    <w:p w:rsidR="00C120AA" w:rsidRPr="00D8369B" w:rsidRDefault="00C120AA" w:rsidP="00D8369B">
      <w:pPr>
        <w:shd w:val="clear" w:color="auto" w:fill="FFFFFF"/>
        <w:tabs>
          <w:tab w:val="left" w:pos="984"/>
        </w:tabs>
        <w:spacing w:line="317" w:lineRule="exact"/>
        <w:jc w:val="both"/>
        <w:rPr>
          <w:sz w:val="28"/>
          <w:szCs w:val="28"/>
        </w:rPr>
      </w:pPr>
    </w:p>
    <w:p w:rsidR="00C120AA" w:rsidRPr="00D8369B" w:rsidRDefault="00C120AA" w:rsidP="00D8369B">
      <w:pPr>
        <w:pStyle w:val="aff8"/>
        <w:jc w:val="both"/>
        <w:rPr>
          <w:sz w:val="28"/>
          <w:szCs w:val="28"/>
        </w:rPr>
      </w:pPr>
    </w:p>
    <w:p w:rsidR="00C120AA" w:rsidRPr="00D8369B" w:rsidRDefault="00C120AA" w:rsidP="00D8369B">
      <w:pPr>
        <w:pStyle w:val="aff8"/>
        <w:jc w:val="both"/>
        <w:rPr>
          <w:sz w:val="28"/>
          <w:szCs w:val="28"/>
        </w:rPr>
      </w:pPr>
    </w:p>
    <w:p w:rsidR="00C120AA" w:rsidRPr="00D8369B" w:rsidRDefault="00C120AA" w:rsidP="00D8369B">
      <w:pPr>
        <w:pStyle w:val="aff8"/>
        <w:jc w:val="both"/>
        <w:rPr>
          <w:sz w:val="28"/>
          <w:szCs w:val="28"/>
        </w:rPr>
      </w:pPr>
    </w:p>
    <w:p w:rsidR="00C120AA" w:rsidRPr="00D8369B" w:rsidRDefault="00C120AA" w:rsidP="00D8369B">
      <w:pPr>
        <w:pStyle w:val="aff8"/>
        <w:jc w:val="both"/>
        <w:rPr>
          <w:sz w:val="28"/>
          <w:szCs w:val="28"/>
        </w:rPr>
      </w:pPr>
    </w:p>
    <w:p w:rsidR="00C120AA" w:rsidRPr="00D8369B" w:rsidRDefault="00C120AA" w:rsidP="00D8369B">
      <w:pPr>
        <w:pStyle w:val="aff8"/>
        <w:jc w:val="both"/>
        <w:rPr>
          <w:sz w:val="28"/>
          <w:szCs w:val="28"/>
        </w:rPr>
      </w:pPr>
    </w:p>
    <w:p w:rsidR="00C120AA" w:rsidRPr="00D8369B" w:rsidRDefault="00C120AA" w:rsidP="00D8369B">
      <w:pPr>
        <w:pStyle w:val="aff8"/>
        <w:jc w:val="both"/>
        <w:rPr>
          <w:sz w:val="28"/>
          <w:szCs w:val="28"/>
        </w:rPr>
      </w:pPr>
    </w:p>
    <w:p w:rsidR="00C120AA" w:rsidRPr="00D8369B" w:rsidRDefault="00C120AA" w:rsidP="00D8369B">
      <w:pPr>
        <w:pStyle w:val="aff8"/>
        <w:jc w:val="both"/>
        <w:rPr>
          <w:sz w:val="28"/>
          <w:szCs w:val="28"/>
        </w:rPr>
      </w:pPr>
    </w:p>
    <w:p w:rsidR="00C120AA" w:rsidRPr="00D8369B" w:rsidRDefault="00C120AA" w:rsidP="00D8369B">
      <w:pPr>
        <w:pStyle w:val="aff8"/>
        <w:jc w:val="both"/>
        <w:rPr>
          <w:sz w:val="28"/>
          <w:szCs w:val="28"/>
        </w:rPr>
      </w:pPr>
    </w:p>
    <w:p w:rsidR="00791562" w:rsidRPr="00D8369B" w:rsidRDefault="00791562" w:rsidP="00D8369B">
      <w:pPr>
        <w:pStyle w:val="aff8"/>
        <w:jc w:val="both"/>
        <w:rPr>
          <w:sz w:val="28"/>
          <w:szCs w:val="28"/>
        </w:rPr>
      </w:pPr>
    </w:p>
    <w:p w:rsidR="00791562" w:rsidRPr="00D8369B" w:rsidRDefault="00791562" w:rsidP="00D8369B">
      <w:pPr>
        <w:pStyle w:val="aff8"/>
        <w:jc w:val="both"/>
        <w:rPr>
          <w:sz w:val="28"/>
          <w:szCs w:val="28"/>
        </w:rPr>
      </w:pPr>
    </w:p>
    <w:p w:rsidR="00791562" w:rsidRPr="00D8369B" w:rsidRDefault="00791562" w:rsidP="00D8369B">
      <w:pPr>
        <w:pStyle w:val="aff8"/>
        <w:jc w:val="both"/>
        <w:rPr>
          <w:sz w:val="28"/>
          <w:szCs w:val="28"/>
        </w:rPr>
      </w:pPr>
    </w:p>
    <w:p w:rsidR="00C120AA" w:rsidRPr="00D8369B" w:rsidRDefault="00C120AA" w:rsidP="00D8369B">
      <w:pPr>
        <w:pStyle w:val="aff8"/>
        <w:jc w:val="both"/>
        <w:rPr>
          <w:sz w:val="28"/>
          <w:szCs w:val="28"/>
        </w:rPr>
      </w:pPr>
    </w:p>
    <w:p w:rsidR="00D8369B" w:rsidRPr="00D8369B" w:rsidRDefault="00D8369B" w:rsidP="00D8369B">
      <w:pPr>
        <w:pStyle w:val="aff8"/>
        <w:jc w:val="both"/>
        <w:rPr>
          <w:sz w:val="28"/>
          <w:szCs w:val="28"/>
        </w:rPr>
      </w:pPr>
    </w:p>
    <w:p w:rsidR="00D8369B" w:rsidRPr="00D8369B" w:rsidRDefault="00D8369B" w:rsidP="00D8369B">
      <w:pPr>
        <w:pStyle w:val="aff8"/>
        <w:jc w:val="both"/>
        <w:rPr>
          <w:sz w:val="28"/>
          <w:szCs w:val="28"/>
        </w:rPr>
      </w:pPr>
    </w:p>
    <w:p w:rsidR="00D8369B" w:rsidRPr="00D8369B" w:rsidRDefault="00D8369B" w:rsidP="00D8369B">
      <w:pPr>
        <w:pStyle w:val="aff8"/>
        <w:jc w:val="both"/>
        <w:rPr>
          <w:sz w:val="28"/>
          <w:szCs w:val="28"/>
        </w:rPr>
      </w:pPr>
    </w:p>
    <w:p w:rsidR="00D8369B" w:rsidRPr="00D8369B" w:rsidRDefault="00D8369B" w:rsidP="00D8369B">
      <w:pPr>
        <w:pStyle w:val="aff8"/>
        <w:jc w:val="both"/>
        <w:rPr>
          <w:sz w:val="28"/>
          <w:szCs w:val="28"/>
        </w:rPr>
      </w:pPr>
    </w:p>
    <w:p w:rsidR="00D8369B" w:rsidRPr="00D8369B" w:rsidRDefault="00D8369B" w:rsidP="00D8369B">
      <w:pPr>
        <w:pStyle w:val="aff8"/>
        <w:jc w:val="both"/>
        <w:rPr>
          <w:sz w:val="28"/>
          <w:szCs w:val="28"/>
        </w:rPr>
      </w:pPr>
    </w:p>
    <w:p w:rsidR="00D8369B" w:rsidRPr="00D8369B" w:rsidRDefault="00D8369B" w:rsidP="00D8369B">
      <w:pPr>
        <w:pStyle w:val="aff8"/>
        <w:jc w:val="both"/>
        <w:rPr>
          <w:sz w:val="28"/>
          <w:szCs w:val="28"/>
        </w:rPr>
      </w:pPr>
    </w:p>
    <w:p w:rsidR="00D8369B" w:rsidRPr="00D8369B" w:rsidRDefault="00D8369B" w:rsidP="00D8369B">
      <w:pPr>
        <w:pStyle w:val="aff8"/>
        <w:jc w:val="both"/>
        <w:rPr>
          <w:sz w:val="28"/>
          <w:szCs w:val="28"/>
        </w:rPr>
      </w:pPr>
    </w:p>
    <w:p w:rsidR="00D8369B" w:rsidRPr="00D8369B" w:rsidRDefault="00D8369B" w:rsidP="00D8369B">
      <w:pPr>
        <w:pStyle w:val="aff8"/>
        <w:jc w:val="both"/>
        <w:rPr>
          <w:sz w:val="28"/>
          <w:szCs w:val="28"/>
        </w:rPr>
      </w:pPr>
    </w:p>
    <w:p w:rsidR="00C120AA" w:rsidRDefault="00C120AA" w:rsidP="00D8369B">
      <w:pPr>
        <w:pStyle w:val="aff8"/>
        <w:jc w:val="both"/>
        <w:rPr>
          <w:sz w:val="28"/>
          <w:szCs w:val="28"/>
        </w:rPr>
      </w:pPr>
    </w:p>
    <w:p w:rsidR="002A02EB" w:rsidRDefault="002A02EB" w:rsidP="00D8369B">
      <w:pPr>
        <w:pStyle w:val="aff8"/>
        <w:jc w:val="both"/>
        <w:rPr>
          <w:sz w:val="28"/>
          <w:szCs w:val="28"/>
        </w:rPr>
      </w:pPr>
    </w:p>
    <w:p w:rsidR="002A02EB" w:rsidRDefault="002A02EB" w:rsidP="00D8369B">
      <w:pPr>
        <w:pStyle w:val="aff8"/>
        <w:jc w:val="both"/>
        <w:rPr>
          <w:sz w:val="28"/>
          <w:szCs w:val="28"/>
        </w:rPr>
      </w:pPr>
    </w:p>
    <w:p w:rsidR="002A02EB" w:rsidRDefault="002A02EB" w:rsidP="00D8369B">
      <w:pPr>
        <w:pStyle w:val="aff8"/>
        <w:jc w:val="both"/>
        <w:rPr>
          <w:sz w:val="28"/>
          <w:szCs w:val="28"/>
        </w:rPr>
      </w:pPr>
    </w:p>
    <w:p w:rsidR="002A02EB" w:rsidRDefault="002A02EB" w:rsidP="00D8369B">
      <w:pPr>
        <w:pStyle w:val="aff8"/>
        <w:jc w:val="both"/>
        <w:rPr>
          <w:sz w:val="28"/>
          <w:szCs w:val="28"/>
        </w:rPr>
      </w:pPr>
    </w:p>
    <w:p w:rsidR="002A02EB" w:rsidRDefault="002A02EB" w:rsidP="00D8369B">
      <w:pPr>
        <w:pStyle w:val="aff8"/>
        <w:jc w:val="both"/>
        <w:rPr>
          <w:sz w:val="28"/>
          <w:szCs w:val="28"/>
        </w:rPr>
      </w:pPr>
    </w:p>
    <w:p w:rsidR="002A02EB" w:rsidRDefault="002A02EB" w:rsidP="00D8369B">
      <w:pPr>
        <w:pStyle w:val="aff8"/>
        <w:jc w:val="both"/>
        <w:rPr>
          <w:sz w:val="28"/>
          <w:szCs w:val="28"/>
        </w:rPr>
      </w:pPr>
    </w:p>
    <w:p w:rsidR="002A02EB" w:rsidRDefault="002A02EB" w:rsidP="00D8369B">
      <w:pPr>
        <w:pStyle w:val="aff8"/>
        <w:jc w:val="both"/>
        <w:rPr>
          <w:sz w:val="28"/>
          <w:szCs w:val="28"/>
        </w:rPr>
      </w:pPr>
    </w:p>
    <w:p w:rsidR="002A02EB" w:rsidRPr="00D8369B" w:rsidRDefault="002A02EB" w:rsidP="00D8369B">
      <w:pPr>
        <w:pStyle w:val="aff8"/>
        <w:jc w:val="both"/>
        <w:rPr>
          <w:sz w:val="28"/>
          <w:szCs w:val="28"/>
        </w:rPr>
      </w:pPr>
    </w:p>
    <w:p w:rsidR="00D8369B" w:rsidRPr="00D8369B" w:rsidRDefault="00D8369B" w:rsidP="002A02EB">
      <w:pPr>
        <w:jc w:val="center"/>
        <w:rPr>
          <w:b/>
          <w:sz w:val="28"/>
          <w:szCs w:val="28"/>
        </w:rPr>
      </w:pPr>
      <w:r w:rsidRPr="00D8369B">
        <w:rPr>
          <w:b/>
          <w:sz w:val="28"/>
          <w:szCs w:val="28"/>
        </w:rPr>
        <w:lastRenderedPageBreak/>
        <w:t>ПОЯСНИТЕЛЬНАЯ ЗАПИСКА</w:t>
      </w:r>
    </w:p>
    <w:p w:rsidR="00D8369B" w:rsidRPr="00D8369B" w:rsidRDefault="00D8369B" w:rsidP="002A02EB">
      <w:pPr>
        <w:jc w:val="center"/>
        <w:rPr>
          <w:b/>
          <w:sz w:val="28"/>
          <w:szCs w:val="28"/>
        </w:rPr>
      </w:pPr>
      <w:r w:rsidRPr="00D8369B">
        <w:rPr>
          <w:b/>
          <w:sz w:val="28"/>
          <w:szCs w:val="28"/>
        </w:rPr>
        <w:t>к проекту постановления «О Порядке привлечения остатков средств на единый счет местного бюджета и возврата привлеченных средств»</w:t>
      </w:r>
    </w:p>
    <w:p w:rsidR="00D8369B" w:rsidRPr="00D8369B" w:rsidRDefault="00D8369B" w:rsidP="00D8369B">
      <w:pPr>
        <w:jc w:val="both"/>
        <w:rPr>
          <w:sz w:val="28"/>
          <w:szCs w:val="28"/>
        </w:rPr>
      </w:pPr>
    </w:p>
    <w:p w:rsidR="00D8369B" w:rsidRPr="00D8369B" w:rsidRDefault="00D8369B" w:rsidP="002A02EB">
      <w:pPr>
        <w:ind w:firstLine="709"/>
        <w:jc w:val="both"/>
        <w:rPr>
          <w:sz w:val="28"/>
          <w:szCs w:val="28"/>
        </w:rPr>
      </w:pPr>
      <w:r w:rsidRPr="00D8369B">
        <w:rPr>
          <w:sz w:val="28"/>
          <w:szCs w:val="28"/>
        </w:rPr>
        <w:t>Проект разработан в соответствии с пунктами 10, 13 статьи 236.1 Бюджетного кодекса Российской Федерации в редакции Федерального закона от 27.12.2019 № 479-ФЗ «О внесении изменений в Бюджетный кодекс Российской Федерации в части казначейского обслуживания и системы казначейских платежей», вступающей в силу 01.01.2021, а также с учетом требований, определенных постановлением Правительства Российской Федерации от 30.03.2020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средств».</w:t>
      </w:r>
    </w:p>
    <w:p w:rsidR="00D8369B" w:rsidRPr="00D8369B" w:rsidRDefault="00D8369B" w:rsidP="002A02EB">
      <w:pPr>
        <w:ind w:firstLine="709"/>
        <w:jc w:val="both"/>
        <w:rPr>
          <w:sz w:val="28"/>
          <w:szCs w:val="28"/>
        </w:rPr>
      </w:pPr>
      <w:r w:rsidRPr="00D8369B">
        <w:rPr>
          <w:sz w:val="28"/>
          <w:szCs w:val="28"/>
        </w:rPr>
        <w:t>Проект регламентирует порядок привлечения остатков с казначейского счета для осуществления и отражения операций с денежными средствами, поступающими во временное распоряжение получателей средств местного бюджета, с казначейского счета для осуществления и отражения операций с денежными средствами муниципальных бюджетных и автономных учреждений, с казначейского счета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местного бюджета, на единый счет местного бюджета и возврата привлеченных средств на казначейские счета, с которого они были ранее перечислены.</w:t>
      </w:r>
    </w:p>
    <w:p w:rsidR="00D8369B" w:rsidRPr="00D8369B" w:rsidRDefault="00D8369B" w:rsidP="002A02EB">
      <w:pPr>
        <w:ind w:firstLine="709"/>
        <w:jc w:val="both"/>
        <w:rPr>
          <w:sz w:val="28"/>
          <w:szCs w:val="28"/>
        </w:rPr>
      </w:pPr>
      <w:r w:rsidRPr="00D8369B">
        <w:rPr>
          <w:sz w:val="28"/>
          <w:szCs w:val="28"/>
        </w:rPr>
        <w:t>Принятие проекта не повлечет дополнительных расходов за счет средств местного бюджета.</w:t>
      </w:r>
    </w:p>
    <w:p w:rsidR="00D8369B" w:rsidRPr="00D8369B" w:rsidRDefault="00D8369B" w:rsidP="002A02EB">
      <w:pPr>
        <w:ind w:firstLine="709"/>
        <w:jc w:val="both"/>
        <w:rPr>
          <w:sz w:val="28"/>
          <w:szCs w:val="28"/>
        </w:rPr>
      </w:pPr>
    </w:p>
    <w:p w:rsidR="00C120AA" w:rsidRPr="00D8369B" w:rsidRDefault="00C120AA" w:rsidP="002A02EB">
      <w:pPr>
        <w:ind w:firstLine="709"/>
        <w:jc w:val="both"/>
        <w:rPr>
          <w:sz w:val="28"/>
          <w:szCs w:val="28"/>
        </w:rPr>
      </w:pPr>
    </w:p>
    <w:p w:rsidR="008E201B" w:rsidRPr="00D8369B" w:rsidRDefault="008E201B" w:rsidP="002A02EB">
      <w:pPr>
        <w:ind w:firstLine="709"/>
        <w:jc w:val="both"/>
      </w:pPr>
    </w:p>
    <w:p w:rsidR="008E201B" w:rsidRPr="00D8369B" w:rsidRDefault="008E201B" w:rsidP="002A02EB">
      <w:pPr>
        <w:ind w:firstLine="709"/>
        <w:jc w:val="both"/>
      </w:pPr>
    </w:p>
    <w:p w:rsidR="008E201B" w:rsidRPr="00D8369B" w:rsidRDefault="008E201B" w:rsidP="00D8369B">
      <w:pPr>
        <w:jc w:val="both"/>
      </w:pPr>
    </w:p>
    <w:p w:rsidR="008E201B" w:rsidRPr="00D8369B" w:rsidRDefault="008E201B" w:rsidP="00D8369B">
      <w:pPr>
        <w:jc w:val="both"/>
      </w:pPr>
    </w:p>
    <w:p w:rsidR="008E201B" w:rsidRPr="00D8369B" w:rsidRDefault="008E201B" w:rsidP="00D8369B">
      <w:pPr>
        <w:jc w:val="both"/>
      </w:pPr>
    </w:p>
    <w:p w:rsidR="008E201B" w:rsidRPr="00D8369B" w:rsidRDefault="008E201B" w:rsidP="00D8369B">
      <w:pPr>
        <w:jc w:val="both"/>
      </w:pPr>
    </w:p>
    <w:p w:rsidR="008E201B" w:rsidRDefault="008E201B" w:rsidP="00C120AA">
      <w:pPr>
        <w:contextualSpacing/>
        <w:jc w:val="both"/>
        <w:rPr>
          <w:sz w:val="28"/>
          <w:szCs w:val="28"/>
        </w:rPr>
      </w:pPr>
    </w:p>
    <w:p w:rsidR="002A02EB" w:rsidRDefault="002A02EB" w:rsidP="00C120AA">
      <w:pPr>
        <w:contextualSpacing/>
        <w:jc w:val="both"/>
        <w:rPr>
          <w:sz w:val="28"/>
          <w:szCs w:val="28"/>
        </w:rPr>
      </w:pPr>
    </w:p>
    <w:p w:rsidR="002A02EB" w:rsidRDefault="002A02EB" w:rsidP="00C120AA">
      <w:pPr>
        <w:contextualSpacing/>
        <w:jc w:val="both"/>
        <w:rPr>
          <w:sz w:val="28"/>
          <w:szCs w:val="28"/>
        </w:rPr>
      </w:pPr>
    </w:p>
    <w:p w:rsidR="002A02EB" w:rsidRDefault="002A02EB" w:rsidP="00C120AA">
      <w:pPr>
        <w:contextualSpacing/>
        <w:jc w:val="both"/>
        <w:rPr>
          <w:sz w:val="28"/>
          <w:szCs w:val="28"/>
        </w:rPr>
      </w:pPr>
    </w:p>
    <w:p w:rsidR="002A02EB" w:rsidRDefault="002A02EB" w:rsidP="00C120AA">
      <w:pPr>
        <w:contextualSpacing/>
        <w:jc w:val="both"/>
        <w:rPr>
          <w:sz w:val="28"/>
          <w:szCs w:val="28"/>
        </w:rPr>
      </w:pPr>
    </w:p>
    <w:p w:rsidR="002A02EB" w:rsidRDefault="002A02EB" w:rsidP="00C120AA">
      <w:pPr>
        <w:contextualSpacing/>
        <w:jc w:val="both"/>
        <w:rPr>
          <w:sz w:val="28"/>
          <w:szCs w:val="28"/>
        </w:rPr>
      </w:pPr>
    </w:p>
    <w:p w:rsidR="002A02EB" w:rsidRDefault="002A02EB" w:rsidP="00C120AA">
      <w:pPr>
        <w:contextualSpacing/>
        <w:jc w:val="both"/>
        <w:rPr>
          <w:sz w:val="28"/>
          <w:szCs w:val="28"/>
        </w:rPr>
      </w:pPr>
    </w:p>
    <w:p w:rsidR="002A02EB" w:rsidRDefault="002A02EB" w:rsidP="00C120AA">
      <w:pPr>
        <w:contextualSpacing/>
        <w:jc w:val="both"/>
        <w:rPr>
          <w:sz w:val="28"/>
          <w:szCs w:val="28"/>
        </w:rPr>
      </w:pPr>
    </w:p>
    <w:p w:rsidR="008E201B" w:rsidRDefault="008E201B" w:rsidP="008E201B">
      <w:pPr>
        <w:rPr>
          <w:sz w:val="28"/>
          <w:szCs w:val="28"/>
        </w:rPr>
      </w:pPr>
    </w:p>
    <w:p w:rsidR="008E201B" w:rsidRPr="00A671C4" w:rsidRDefault="008E201B" w:rsidP="008E201B">
      <w:pPr>
        <w:pStyle w:val="aff8"/>
        <w:jc w:val="center"/>
        <w:rPr>
          <w:b/>
          <w:sz w:val="28"/>
          <w:szCs w:val="28"/>
        </w:rPr>
      </w:pPr>
      <w:r w:rsidRPr="00A671C4">
        <w:rPr>
          <w:b/>
          <w:sz w:val="28"/>
          <w:szCs w:val="28"/>
        </w:rPr>
        <w:lastRenderedPageBreak/>
        <w:t>ЛИСТ СОГЛАСОВАНИЯ</w:t>
      </w:r>
    </w:p>
    <w:p w:rsidR="008E201B" w:rsidRPr="00655B82" w:rsidRDefault="008E201B" w:rsidP="00655B82">
      <w:pPr>
        <w:pStyle w:val="aff8"/>
        <w:jc w:val="center"/>
        <w:rPr>
          <w:sz w:val="28"/>
          <w:szCs w:val="28"/>
        </w:rPr>
      </w:pPr>
      <w:r w:rsidRPr="008D6926">
        <w:rPr>
          <w:sz w:val="28"/>
          <w:szCs w:val="28"/>
        </w:rPr>
        <w:t xml:space="preserve">проекта к постановлению администрации Новосергиевского сельского поселения Крыловского района от </w:t>
      </w:r>
      <w:r w:rsidR="00D42EB8">
        <w:rPr>
          <w:sz w:val="28"/>
          <w:szCs w:val="28"/>
        </w:rPr>
        <w:t>19 апреля</w:t>
      </w:r>
      <w:r w:rsidRPr="008D6926">
        <w:rPr>
          <w:sz w:val="28"/>
          <w:szCs w:val="28"/>
        </w:rPr>
        <w:t xml:space="preserve"> 202</w:t>
      </w:r>
      <w:r w:rsidR="00D42EB8">
        <w:rPr>
          <w:sz w:val="28"/>
          <w:szCs w:val="28"/>
        </w:rPr>
        <w:t xml:space="preserve">1 </w:t>
      </w:r>
      <w:r w:rsidRPr="008D6926">
        <w:rPr>
          <w:sz w:val="28"/>
          <w:szCs w:val="28"/>
        </w:rPr>
        <w:t xml:space="preserve">года № </w:t>
      </w:r>
      <w:r w:rsidR="00D42EB8">
        <w:rPr>
          <w:sz w:val="28"/>
          <w:szCs w:val="28"/>
        </w:rPr>
        <w:t>16</w:t>
      </w:r>
      <w:r w:rsidR="00655B82">
        <w:rPr>
          <w:sz w:val="28"/>
          <w:szCs w:val="28"/>
        </w:rPr>
        <w:t xml:space="preserve"> </w:t>
      </w:r>
      <w:bookmarkStart w:id="1" w:name="_GoBack"/>
      <w:bookmarkEnd w:id="1"/>
      <w:r w:rsidRPr="00655B82">
        <w:rPr>
          <w:rStyle w:val="FontStyle34"/>
          <w:rFonts w:ascii="Times New Roman" w:hAnsi="Times New Roman" w:cs="Times New Roman"/>
          <w:sz w:val="28"/>
          <w:szCs w:val="28"/>
        </w:rPr>
        <w:t>«</w:t>
      </w:r>
      <w:r w:rsidR="00655B82" w:rsidRPr="00655B82">
        <w:rPr>
          <w:sz w:val="28"/>
          <w:szCs w:val="28"/>
        </w:rPr>
        <w:t>О Порядке привлечения остатков средств на единый счет местного бюджета и возврата привлеченных средств</w:t>
      </w:r>
      <w:r w:rsidRPr="00655B82">
        <w:rPr>
          <w:sz w:val="28"/>
          <w:szCs w:val="28"/>
        </w:rPr>
        <w:t>»</w:t>
      </w:r>
    </w:p>
    <w:p w:rsidR="008E201B" w:rsidRPr="00A671C4" w:rsidRDefault="008E201B" w:rsidP="008E201B">
      <w:pPr>
        <w:pStyle w:val="aff8"/>
        <w:jc w:val="both"/>
        <w:rPr>
          <w:sz w:val="28"/>
          <w:szCs w:val="28"/>
        </w:rPr>
      </w:pPr>
    </w:p>
    <w:p w:rsidR="008E201B" w:rsidRPr="00B8444E" w:rsidRDefault="008E201B" w:rsidP="008E201B">
      <w:pPr>
        <w:tabs>
          <w:tab w:val="left" w:pos="1200"/>
        </w:tabs>
        <w:rPr>
          <w:color w:val="FF0000"/>
          <w:sz w:val="28"/>
          <w:szCs w:val="28"/>
        </w:rPr>
      </w:pPr>
    </w:p>
    <w:p w:rsidR="008E201B" w:rsidRPr="0034674D" w:rsidRDefault="008E201B" w:rsidP="008E201B">
      <w:pPr>
        <w:tabs>
          <w:tab w:val="left" w:pos="1200"/>
        </w:tabs>
        <w:rPr>
          <w:sz w:val="28"/>
          <w:szCs w:val="28"/>
        </w:rPr>
      </w:pPr>
      <w:r w:rsidRPr="0034674D">
        <w:rPr>
          <w:sz w:val="28"/>
          <w:szCs w:val="28"/>
        </w:rPr>
        <w:t>Проект подготовлен и внесен:</w:t>
      </w:r>
    </w:p>
    <w:p w:rsidR="008E201B" w:rsidRPr="0034674D" w:rsidRDefault="008E201B" w:rsidP="008E201B">
      <w:pPr>
        <w:tabs>
          <w:tab w:val="left" w:pos="1200"/>
        </w:tabs>
        <w:rPr>
          <w:sz w:val="28"/>
          <w:szCs w:val="28"/>
        </w:rPr>
      </w:pPr>
      <w:r w:rsidRPr="0034674D">
        <w:rPr>
          <w:sz w:val="28"/>
          <w:szCs w:val="28"/>
        </w:rPr>
        <w:t xml:space="preserve">Начальник </w:t>
      </w:r>
      <w:r w:rsidR="002A02EB">
        <w:rPr>
          <w:sz w:val="28"/>
          <w:szCs w:val="28"/>
        </w:rPr>
        <w:t xml:space="preserve">финансового </w:t>
      </w:r>
      <w:r w:rsidRPr="0034674D">
        <w:rPr>
          <w:sz w:val="28"/>
          <w:szCs w:val="28"/>
        </w:rPr>
        <w:t>отдела</w:t>
      </w:r>
      <w:r w:rsidRPr="0034674D">
        <w:rPr>
          <w:sz w:val="28"/>
          <w:szCs w:val="28"/>
        </w:rPr>
        <w:tab/>
      </w:r>
      <w:r w:rsidRPr="0034674D">
        <w:rPr>
          <w:sz w:val="28"/>
          <w:szCs w:val="28"/>
        </w:rPr>
        <w:tab/>
      </w:r>
      <w:r w:rsidRPr="0034674D">
        <w:rPr>
          <w:sz w:val="28"/>
          <w:szCs w:val="28"/>
        </w:rPr>
        <w:tab/>
      </w:r>
      <w:r w:rsidRPr="0034674D">
        <w:rPr>
          <w:sz w:val="28"/>
          <w:szCs w:val="28"/>
        </w:rPr>
        <w:tab/>
      </w:r>
      <w:r w:rsidRPr="0034674D">
        <w:rPr>
          <w:sz w:val="28"/>
          <w:szCs w:val="28"/>
        </w:rPr>
        <w:tab/>
      </w:r>
      <w:r w:rsidR="002A02EB">
        <w:rPr>
          <w:sz w:val="28"/>
          <w:szCs w:val="28"/>
        </w:rPr>
        <w:t>Н.В. Косенко</w:t>
      </w:r>
    </w:p>
    <w:p w:rsidR="008E201B" w:rsidRPr="0034674D" w:rsidRDefault="008E201B" w:rsidP="008E201B">
      <w:pPr>
        <w:tabs>
          <w:tab w:val="left" w:pos="1200"/>
        </w:tabs>
        <w:rPr>
          <w:sz w:val="28"/>
          <w:szCs w:val="28"/>
        </w:rPr>
      </w:pPr>
    </w:p>
    <w:p w:rsidR="008E201B" w:rsidRPr="0034674D" w:rsidRDefault="008E201B" w:rsidP="008E201B">
      <w:pPr>
        <w:tabs>
          <w:tab w:val="left" w:pos="1200"/>
        </w:tabs>
        <w:rPr>
          <w:sz w:val="28"/>
          <w:szCs w:val="28"/>
        </w:rPr>
      </w:pPr>
      <w:r w:rsidRPr="0034674D">
        <w:rPr>
          <w:sz w:val="28"/>
          <w:szCs w:val="28"/>
        </w:rPr>
        <w:t>Проект постановления согласован:</w:t>
      </w:r>
    </w:p>
    <w:p w:rsidR="008E201B" w:rsidRPr="0034674D" w:rsidRDefault="008E201B" w:rsidP="008E201B">
      <w:pPr>
        <w:tabs>
          <w:tab w:val="left" w:pos="1200"/>
        </w:tabs>
        <w:rPr>
          <w:sz w:val="28"/>
          <w:szCs w:val="28"/>
        </w:rPr>
      </w:pPr>
      <w:r w:rsidRPr="0034674D">
        <w:rPr>
          <w:sz w:val="28"/>
          <w:szCs w:val="28"/>
        </w:rPr>
        <w:t xml:space="preserve">Эксперт </w:t>
      </w:r>
      <w:r w:rsidRPr="0034674D">
        <w:rPr>
          <w:sz w:val="28"/>
          <w:szCs w:val="28"/>
        </w:rPr>
        <w:tab/>
      </w:r>
      <w:r w:rsidRPr="0034674D">
        <w:rPr>
          <w:sz w:val="28"/>
          <w:szCs w:val="28"/>
        </w:rPr>
        <w:tab/>
      </w:r>
      <w:r w:rsidRPr="0034674D">
        <w:rPr>
          <w:sz w:val="28"/>
          <w:szCs w:val="28"/>
        </w:rPr>
        <w:tab/>
      </w:r>
      <w:r w:rsidRPr="0034674D">
        <w:rPr>
          <w:sz w:val="28"/>
          <w:szCs w:val="28"/>
        </w:rPr>
        <w:tab/>
      </w:r>
      <w:r w:rsidRPr="0034674D">
        <w:rPr>
          <w:sz w:val="28"/>
          <w:szCs w:val="28"/>
        </w:rPr>
        <w:tab/>
      </w:r>
      <w:r w:rsidRPr="0034674D">
        <w:rPr>
          <w:sz w:val="28"/>
          <w:szCs w:val="28"/>
        </w:rPr>
        <w:tab/>
      </w:r>
      <w:r w:rsidRPr="0034674D">
        <w:rPr>
          <w:sz w:val="28"/>
          <w:szCs w:val="28"/>
        </w:rPr>
        <w:tab/>
      </w:r>
      <w:r w:rsidRPr="0034674D">
        <w:rPr>
          <w:sz w:val="28"/>
          <w:szCs w:val="28"/>
        </w:rPr>
        <w:tab/>
      </w:r>
      <w:r w:rsidRPr="0034674D">
        <w:rPr>
          <w:sz w:val="28"/>
          <w:szCs w:val="28"/>
        </w:rPr>
        <w:tab/>
      </w:r>
      <w:r w:rsidRPr="0034674D">
        <w:rPr>
          <w:sz w:val="28"/>
          <w:szCs w:val="28"/>
        </w:rPr>
        <w:tab/>
        <w:t xml:space="preserve">М.В. </w:t>
      </w:r>
      <w:r w:rsidR="002A02EB">
        <w:rPr>
          <w:sz w:val="28"/>
          <w:szCs w:val="28"/>
        </w:rPr>
        <w:t>Калюта</w:t>
      </w:r>
    </w:p>
    <w:p w:rsidR="008E201B" w:rsidRDefault="008E201B" w:rsidP="008E201B">
      <w:pPr>
        <w:rPr>
          <w:sz w:val="28"/>
          <w:szCs w:val="28"/>
        </w:rPr>
      </w:pPr>
    </w:p>
    <w:p w:rsidR="008E201B" w:rsidRDefault="008E201B" w:rsidP="008E201B">
      <w:pPr>
        <w:rPr>
          <w:sz w:val="28"/>
          <w:szCs w:val="28"/>
        </w:rPr>
      </w:pPr>
    </w:p>
    <w:p w:rsidR="008E201B" w:rsidRPr="00CD707A" w:rsidRDefault="008E201B" w:rsidP="00C120AA">
      <w:pPr>
        <w:contextualSpacing/>
        <w:jc w:val="both"/>
        <w:rPr>
          <w:sz w:val="28"/>
          <w:szCs w:val="28"/>
        </w:rPr>
      </w:pPr>
    </w:p>
    <w:sectPr w:rsidR="008E201B" w:rsidRPr="00CD707A" w:rsidSect="0067624E">
      <w:headerReference w:type="default" r:id="rId10"/>
      <w:pgSz w:w="11906" w:h="16838" w:code="9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385" w:rsidRDefault="00683385" w:rsidP="00C546F5">
      <w:r>
        <w:separator/>
      </w:r>
    </w:p>
  </w:endnote>
  <w:endnote w:type="continuationSeparator" w:id="0">
    <w:p w:rsidR="00683385" w:rsidRDefault="00683385" w:rsidP="00C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385" w:rsidRDefault="00683385" w:rsidP="00C546F5">
      <w:r>
        <w:separator/>
      </w:r>
    </w:p>
  </w:footnote>
  <w:footnote w:type="continuationSeparator" w:id="0">
    <w:p w:rsidR="00683385" w:rsidRDefault="00683385" w:rsidP="00C5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608559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266B0" w:rsidRPr="00830A02" w:rsidRDefault="003266B0">
        <w:pPr>
          <w:pStyle w:val="af5"/>
          <w:jc w:val="center"/>
          <w:rPr>
            <w:sz w:val="28"/>
            <w:szCs w:val="28"/>
          </w:rPr>
        </w:pPr>
      </w:p>
      <w:p w:rsidR="003266B0" w:rsidRPr="0086651F" w:rsidRDefault="00683385" w:rsidP="0067624E">
        <w:pPr>
          <w:pStyle w:val="af5"/>
          <w:rPr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 w15:restartNumberingAfterBreak="0">
    <w:nsid w:val="105A6E35"/>
    <w:multiLevelType w:val="hybridMultilevel"/>
    <w:tmpl w:val="2BF48B48"/>
    <w:lvl w:ilvl="0" w:tplc="66AA244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44144"/>
    <w:multiLevelType w:val="hybridMultilevel"/>
    <w:tmpl w:val="D8D64938"/>
    <w:lvl w:ilvl="0" w:tplc="8D0A2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374E6"/>
    <w:multiLevelType w:val="hybridMultilevel"/>
    <w:tmpl w:val="7CC28CA4"/>
    <w:lvl w:ilvl="0" w:tplc="C5E0A9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6" w15:restartNumberingAfterBreak="0">
    <w:nsid w:val="2CB14A39"/>
    <w:multiLevelType w:val="hybridMultilevel"/>
    <w:tmpl w:val="BA04D62C"/>
    <w:lvl w:ilvl="0" w:tplc="06BA6408">
      <w:numFmt w:val="bullet"/>
      <w:lvlText w:val="–"/>
      <w:lvlJc w:val="left"/>
      <w:pPr>
        <w:ind w:left="118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802D9A">
      <w:numFmt w:val="bullet"/>
      <w:lvlText w:val="-"/>
      <w:lvlJc w:val="left"/>
      <w:pPr>
        <w:ind w:left="118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96EF4E6">
      <w:numFmt w:val="bullet"/>
      <w:lvlText w:val="•"/>
      <w:lvlJc w:val="left"/>
      <w:pPr>
        <w:ind w:left="2137" w:hanging="282"/>
      </w:pPr>
      <w:rPr>
        <w:rFonts w:hint="default"/>
        <w:lang w:val="ru-RU" w:eastAsia="en-US" w:bidi="ar-SA"/>
      </w:rPr>
    </w:lvl>
    <w:lvl w:ilvl="3" w:tplc="DA56D44A">
      <w:numFmt w:val="bullet"/>
      <w:lvlText w:val="•"/>
      <w:lvlJc w:val="left"/>
      <w:pPr>
        <w:ind w:left="3145" w:hanging="282"/>
      </w:pPr>
      <w:rPr>
        <w:rFonts w:hint="default"/>
        <w:lang w:val="ru-RU" w:eastAsia="en-US" w:bidi="ar-SA"/>
      </w:rPr>
    </w:lvl>
    <w:lvl w:ilvl="4" w:tplc="BA0E4332">
      <w:numFmt w:val="bullet"/>
      <w:lvlText w:val="•"/>
      <w:lvlJc w:val="left"/>
      <w:pPr>
        <w:ind w:left="4154" w:hanging="282"/>
      </w:pPr>
      <w:rPr>
        <w:rFonts w:hint="default"/>
        <w:lang w:val="ru-RU" w:eastAsia="en-US" w:bidi="ar-SA"/>
      </w:rPr>
    </w:lvl>
    <w:lvl w:ilvl="5" w:tplc="57C202B6">
      <w:numFmt w:val="bullet"/>
      <w:lvlText w:val="•"/>
      <w:lvlJc w:val="left"/>
      <w:pPr>
        <w:ind w:left="5163" w:hanging="282"/>
      </w:pPr>
      <w:rPr>
        <w:rFonts w:hint="default"/>
        <w:lang w:val="ru-RU" w:eastAsia="en-US" w:bidi="ar-SA"/>
      </w:rPr>
    </w:lvl>
    <w:lvl w:ilvl="6" w:tplc="7E82B26A">
      <w:numFmt w:val="bullet"/>
      <w:lvlText w:val="•"/>
      <w:lvlJc w:val="left"/>
      <w:pPr>
        <w:ind w:left="6171" w:hanging="282"/>
      </w:pPr>
      <w:rPr>
        <w:rFonts w:hint="default"/>
        <w:lang w:val="ru-RU" w:eastAsia="en-US" w:bidi="ar-SA"/>
      </w:rPr>
    </w:lvl>
    <w:lvl w:ilvl="7" w:tplc="411C3D9C">
      <w:numFmt w:val="bullet"/>
      <w:lvlText w:val="•"/>
      <w:lvlJc w:val="left"/>
      <w:pPr>
        <w:ind w:left="7180" w:hanging="282"/>
      </w:pPr>
      <w:rPr>
        <w:rFonts w:hint="default"/>
        <w:lang w:val="ru-RU" w:eastAsia="en-US" w:bidi="ar-SA"/>
      </w:rPr>
    </w:lvl>
    <w:lvl w:ilvl="8" w:tplc="F1F84028">
      <w:numFmt w:val="bullet"/>
      <w:lvlText w:val="•"/>
      <w:lvlJc w:val="left"/>
      <w:pPr>
        <w:ind w:left="8188" w:hanging="282"/>
      </w:pPr>
      <w:rPr>
        <w:rFonts w:hint="default"/>
        <w:lang w:val="ru-RU" w:eastAsia="en-US" w:bidi="ar-SA"/>
      </w:rPr>
    </w:lvl>
  </w:abstractNum>
  <w:abstractNum w:abstractNumId="17" w15:restartNumberingAfterBreak="0">
    <w:nsid w:val="39C60F8D"/>
    <w:multiLevelType w:val="hybridMultilevel"/>
    <w:tmpl w:val="F822B502"/>
    <w:lvl w:ilvl="0" w:tplc="EA543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956D73"/>
    <w:multiLevelType w:val="hybridMultilevel"/>
    <w:tmpl w:val="412A6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3C011F"/>
    <w:multiLevelType w:val="hybridMultilevel"/>
    <w:tmpl w:val="324CE434"/>
    <w:lvl w:ilvl="0" w:tplc="65ACEC62">
      <w:start w:val="1"/>
      <w:numFmt w:val="decimal"/>
      <w:lvlText w:val="%1)"/>
      <w:lvlJc w:val="left"/>
      <w:pPr>
        <w:ind w:left="177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CA75878"/>
    <w:multiLevelType w:val="hybridMultilevel"/>
    <w:tmpl w:val="8D8CBDF0"/>
    <w:lvl w:ilvl="0" w:tplc="EF6485A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226667"/>
    <w:multiLevelType w:val="hybridMultilevel"/>
    <w:tmpl w:val="AB4AA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72956"/>
    <w:multiLevelType w:val="multilevel"/>
    <w:tmpl w:val="FFA2A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9"/>
  </w:num>
  <w:num w:numId="13">
    <w:abstractNumId w:val="11"/>
  </w:num>
  <w:num w:numId="14">
    <w:abstractNumId w:val="12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  <w:num w:numId="18">
    <w:abstractNumId w:val="20"/>
  </w:num>
  <w:num w:numId="19">
    <w:abstractNumId w:val="1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9"/>
  </w:num>
  <w:num w:numId="23">
    <w:abstractNumId w:val="24"/>
  </w:num>
  <w:num w:numId="24">
    <w:abstractNumId w:val="18"/>
  </w:num>
  <w:num w:numId="25">
    <w:abstractNumId w:val="23"/>
  </w:num>
  <w:num w:numId="26">
    <w:abstractNumId w:val="22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49" fillcolor="white">
      <v:fill color="white"/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79"/>
    <w:rsid w:val="00003FA9"/>
    <w:rsid w:val="00007C5B"/>
    <w:rsid w:val="000108C9"/>
    <w:rsid w:val="00010AB7"/>
    <w:rsid w:val="0001173C"/>
    <w:rsid w:val="00013361"/>
    <w:rsid w:val="00013DB5"/>
    <w:rsid w:val="00013E5F"/>
    <w:rsid w:val="0001655E"/>
    <w:rsid w:val="00017862"/>
    <w:rsid w:val="00017A1E"/>
    <w:rsid w:val="00021772"/>
    <w:rsid w:val="00022C64"/>
    <w:rsid w:val="00023601"/>
    <w:rsid w:val="00024ED0"/>
    <w:rsid w:val="00025895"/>
    <w:rsid w:val="00034454"/>
    <w:rsid w:val="00034A1F"/>
    <w:rsid w:val="00035161"/>
    <w:rsid w:val="000354AA"/>
    <w:rsid w:val="000379EC"/>
    <w:rsid w:val="00037CEA"/>
    <w:rsid w:val="00040A93"/>
    <w:rsid w:val="000411A4"/>
    <w:rsid w:val="000415A6"/>
    <w:rsid w:val="000429D7"/>
    <w:rsid w:val="000435ED"/>
    <w:rsid w:val="00045DA7"/>
    <w:rsid w:val="00046EAA"/>
    <w:rsid w:val="000500AB"/>
    <w:rsid w:val="00050A02"/>
    <w:rsid w:val="000517B2"/>
    <w:rsid w:val="00056D22"/>
    <w:rsid w:val="00057A44"/>
    <w:rsid w:val="00057C30"/>
    <w:rsid w:val="00061768"/>
    <w:rsid w:val="000621F4"/>
    <w:rsid w:val="00064914"/>
    <w:rsid w:val="000659CF"/>
    <w:rsid w:val="000729F2"/>
    <w:rsid w:val="0007367A"/>
    <w:rsid w:val="00074AE4"/>
    <w:rsid w:val="00076B0B"/>
    <w:rsid w:val="00077510"/>
    <w:rsid w:val="0008023C"/>
    <w:rsid w:val="00080451"/>
    <w:rsid w:val="000819FF"/>
    <w:rsid w:val="00081C3B"/>
    <w:rsid w:val="00081D55"/>
    <w:rsid w:val="0008249B"/>
    <w:rsid w:val="000830E7"/>
    <w:rsid w:val="00086B94"/>
    <w:rsid w:val="00086C3F"/>
    <w:rsid w:val="000871D5"/>
    <w:rsid w:val="00091AB4"/>
    <w:rsid w:val="0009789E"/>
    <w:rsid w:val="000A0212"/>
    <w:rsid w:val="000A21F5"/>
    <w:rsid w:val="000A28E8"/>
    <w:rsid w:val="000A4B5D"/>
    <w:rsid w:val="000A52AF"/>
    <w:rsid w:val="000A6574"/>
    <w:rsid w:val="000A6D1B"/>
    <w:rsid w:val="000B231B"/>
    <w:rsid w:val="000B262F"/>
    <w:rsid w:val="000B3736"/>
    <w:rsid w:val="000B37E5"/>
    <w:rsid w:val="000B4FCE"/>
    <w:rsid w:val="000B63B8"/>
    <w:rsid w:val="000C1433"/>
    <w:rsid w:val="000C1482"/>
    <w:rsid w:val="000C7BDF"/>
    <w:rsid w:val="000D02DC"/>
    <w:rsid w:val="000D3421"/>
    <w:rsid w:val="000D4AA5"/>
    <w:rsid w:val="000D6644"/>
    <w:rsid w:val="000D6BC8"/>
    <w:rsid w:val="000E002E"/>
    <w:rsid w:val="000E25F7"/>
    <w:rsid w:val="000E28C4"/>
    <w:rsid w:val="000E3487"/>
    <w:rsid w:val="000E6038"/>
    <w:rsid w:val="000E632B"/>
    <w:rsid w:val="000F0187"/>
    <w:rsid w:val="000F0407"/>
    <w:rsid w:val="000F0649"/>
    <w:rsid w:val="000F1961"/>
    <w:rsid w:val="000F34C1"/>
    <w:rsid w:val="000F44FA"/>
    <w:rsid w:val="000F4D86"/>
    <w:rsid w:val="000F55B5"/>
    <w:rsid w:val="001009A7"/>
    <w:rsid w:val="00105160"/>
    <w:rsid w:val="001054D7"/>
    <w:rsid w:val="001069A2"/>
    <w:rsid w:val="00110028"/>
    <w:rsid w:val="00111F3C"/>
    <w:rsid w:val="00112A66"/>
    <w:rsid w:val="001148A2"/>
    <w:rsid w:val="00115418"/>
    <w:rsid w:val="00115630"/>
    <w:rsid w:val="00116ABF"/>
    <w:rsid w:val="00116F66"/>
    <w:rsid w:val="00120579"/>
    <w:rsid w:val="0012195C"/>
    <w:rsid w:val="00121C72"/>
    <w:rsid w:val="00122F73"/>
    <w:rsid w:val="001235CD"/>
    <w:rsid w:val="00124461"/>
    <w:rsid w:val="00125FD2"/>
    <w:rsid w:val="001264B0"/>
    <w:rsid w:val="00127EF5"/>
    <w:rsid w:val="00130CBE"/>
    <w:rsid w:val="0013110D"/>
    <w:rsid w:val="001330A7"/>
    <w:rsid w:val="00134251"/>
    <w:rsid w:val="001358DD"/>
    <w:rsid w:val="001365AC"/>
    <w:rsid w:val="00136C98"/>
    <w:rsid w:val="00142A8F"/>
    <w:rsid w:val="00143964"/>
    <w:rsid w:val="001458F2"/>
    <w:rsid w:val="00150376"/>
    <w:rsid w:val="00150886"/>
    <w:rsid w:val="00157E95"/>
    <w:rsid w:val="00162F1C"/>
    <w:rsid w:val="0016489B"/>
    <w:rsid w:val="00164A5F"/>
    <w:rsid w:val="00164F1F"/>
    <w:rsid w:val="00165CA7"/>
    <w:rsid w:val="001716C6"/>
    <w:rsid w:val="00172A51"/>
    <w:rsid w:val="00174179"/>
    <w:rsid w:val="0017419B"/>
    <w:rsid w:val="0017576E"/>
    <w:rsid w:val="001800CA"/>
    <w:rsid w:val="0018054C"/>
    <w:rsid w:val="001805C8"/>
    <w:rsid w:val="00180AC4"/>
    <w:rsid w:val="0018137E"/>
    <w:rsid w:val="001814D0"/>
    <w:rsid w:val="001817F0"/>
    <w:rsid w:val="00182057"/>
    <w:rsid w:val="00182A69"/>
    <w:rsid w:val="00182DFF"/>
    <w:rsid w:val="00183F0A"/>
    <w:rsid w:val="00184932"/>
    <w:rsid w:val="00185396"/>
    <w:rsid w:val="001855A7"/>
    <w:rsid w:val="00185EC8"/>
    <w:rsid w:val="0018744A"/>
    <w:rsid w:val="00187D7C"/>
    <w:rsid w:val="00191919"/>
    <w:rsid w:val="00192244"/>
    <w:rsid w:val="0019378F"/>
    <w:rsid w:val="00193D67"/>
    <w:rsid w:val="00194599"/>
    <w:rsid w:val="0019722D"/>
    <w:rsid w:val="001974D7"/>
    <w:rsid w:val="00197BA3"/>
    <w:rsid w:val="001A12F0"/>
    <w:rsid w:val="001A160F"/>
    <w:rsid w:val="001A2B42"/>
    <w:rsid w:val="001A306D"/>
    <w:rsid w:val="001A3921"/>
    <w:rsid w:val="001A45E6"/>
    <w:rsid w:val="001A6048"/>
    <w:rsid w:val="001A68AD"/>
    <w:rsid w:val="001B098B"/>
    <w:rsid w:val="001B12F4"/>
    <w:rsid w:val="001B13E2"/>
    <w:rsid w:val="001B1EE1"/>
    <w:rsid w:val="001B4795"/>
    <w:rsid w:val="001B489A"/>
    <w:rsid w:val="001B5690"/>
    <w:rsid w:val="001C1976"/>
    <w:rsid w:val="001C222B"/>
    <w:rsid w:val="001C2D1E"/>
    <w:rsid w:val="001C3294"/>
    <w:rsid w:val="001C438C"/>
    <w:rsid w:val="001C7A22"/>
    <w:rsid w:val="001C7E95"/>
    <w:rsid w:val="001D28F3"/>
    <w:rsid w:val="001D31B2"/>
    <w:rsid w:val="001D3EAA"/>
    <w:rsid w:val="001D532E"/>
    <w:rsid w:val="001E1AFD"/>
    <w:rsid w:val="001E2C72"/>
    <w:rsid w:val="001E5C65"/>
    <w:rsid w:val="001E7954"/>
    <w:rsid w:val="001F04A0"/>
    <w:rsid w:val="001F304C"/>
    <w:rsid w:val="001F3F31"/>
    <w:rsid w:val="001F5F94"/>
    <w:rsid w:val="001F7CAB"/>
    <w:rsid w:val="001F7DD4"/>
    <w:rsid w:val="002003D2"/>
    <w:rsid w:val="00200798"/>
    <w:rsid w:val="00201540"/>
    <w:rsid w:val="00201627"/>
    <w:rsid w:val="00201B53"/>
    <w:rsid w:val="002042E4"/>
    <w:rsid w:val="0020770C"/>
    <w:rsid w:val="0021060E"/>
    <w:rsid w:val="00210742"/>
    <w:rsid w:val="00210F32"/>
    <w:rsid w:val="00211BD4"/>
    <w:rsid w:val="00211BF8"/>
    <w:rsid w:val="00211C1B"/>
    <w:rsid w:val="00213223"/>
    <w:rsid w:val="00214AD2"/>
    <w:rsid w:val="00217156"/>
    <w:rsid w:val="00217CF9"/>
    <w:rsid w:val="0022037A"/>
    <w:rsid w:val="00220704"/>
    <w:rsid w:val="002208A9"/>
    <w:rsid w:val="002239AD"/>
    <w:rsid w:val="00223A26"/>
    <w:rsid w:val="00223CDF"/>
    <w:rsid w:val="0022479A"/>
    <w:rsid w:val="00230F7F"/>
    <w:rsid w:val="002311AD"/>
    <w:rsid w:val="00234B3A"/>
    <w:rsid w:val="00235685"/>
    <w:rsid w:val="002367C0"/>
    <w:rsid w:val="00237A2A"/>
    <w:rsid w:val="0024054D"/>
    <w:rsid w:val="00240FF9"/>
    <w:rsid w:val="00241851"/>
    <w:rsid w:val="00243D74"/>
    <w:rsid w:val="00246294"/>
    <w:rsid w:val="00247724"/>
    <w:rsid w:val="00247944"/>
    <w:rsid w:val="00247B68"/>
    <w:rsid w:val="002509E8"/>
    <w:rsid w:val="00251FAF"/>
    <w:rsid w:val="00253847"/>
    <w:rsid w:val="002542B8"/>
    <w:rsid w:val="0025455C"/>
    <w:rsid w:val="00255801"/>
    <w:rsid w:val="002558AC"/>
    <w:rsid w:val="0026024B"/>
    <w:rsid w:val="002613E9"/>
    <w:rsid w:val="00262404"/>
    <w:rsid w:val="002628B3"/>
    <w:rsid w:val="00262C67"/>
    <w:rsid w:val="00263B1A"/>
    <w:rsid w:val="00263B31"/>
    <w:rsid w:val="00263D22"/>
    <w:rsid w:val="0026477A"/>
    <w:rsid w:val="00264A27"/>
    <w:rsid w:val="00267E29"/>
    <w:rsid w:val="002752C7"/>
    <w:rsid w:val="002759E5"/>
    <w:rsid w:val="00276A3B"/>
    <w:rsid w:val="00277481"/>
    <w:rsid w:val="00280E1D"/>
    <w:rsid w:val="00283784"/>
    <w:rsid w:val="00287390"/>
    <w:rsid w:val="002879F3"/>
    <w:rsid w:val="00287CD2"/>
    <w:rsid w:val="002905C9"/>
    <w:rsid w:val="0029257E"/>
    <w:rsid w:val="0029397C"/>
    <w:rsid w:val="00293C0F"/>
    <w:rsid w:val="002962E5"/>
    <w:rsid w:val="00296A81"/>
    <w:rsid w:val="00296A91"/>
    <w:rsid w:val="0029760E"/>
    <w:rsid w:val="002A02EB"/>
    <w:rsid w:val="002A0999"/>
    <w:rsid w:val="002A2CA8"/>
    <w:rsid w:val="002A36B6"/>
    <w:rsid w:val="002A4791"/>
    <w:rsid w:val="002A5262"/>
    <w:rsid w:val="002A52CB"/>
    <w:rsid w:val="002A7D2A"/>
    <w:rsid w:val="002B0A14"/>
    <w:rsid w:val="002B2655"/>
    <w:rsid w:val="002B3731"/>
    <w:rsid w:val="002B3F72"/>
    <w:rsid w:val="002B6DD3"/>
    <w:rsid w:val="002B6DD8"/>
    <w:rsid w:val="002C7AA1"/>
    <w:rsid w:val="002D2609"/>
    <w:rsid w:val="002D46C1"/>
    <w:rsid w:val="002D4DC6"/>
    <w:rsid w:val="002D6EDD"/>
    <w:rsid w:val="002D7104"/>
    <w:rsid w:val="002E0470"/>
    <w:rsid w:val="002E2321"/>
    <w:rsid w:val="002E24CE"/>
    <w:rsid w:val="002E2CF7"/>
    <w:rsid w:val="002E4B07"/>
    <w:rsid w:val="002E6ABF"/>
    <w:rsid w:val="002E7745"/>
    <w:rsid w:val="002F11B3"/>
    <w:rsid w:val="002F2358"/>
    <w:rsid w:val="002F4411"/>
    <w:rsid w:val="00301BEE"/>
    <w:rsid w:val="003024D4"/>
    <w:rsid w:val="00302614"/>
    <w:rsid w:val="003033A4"/>
    <w:rsid w:val="00307DA6"/>
    <w:rsid w:val="00310761"/>
    <w:rsid w:val="00311AD1"/>
    <w:rsid w:val="00313628"/>
    <w:rsid w:val="00314FA2"/>
    <w:rsid w:val="003151A0"/>
    <w:rsid w:val="003174E3"/>
    <w:rsid w:val="00320DEF"/>
    <w:rsid w:val="00322357"/>
    <w:rsid w:val="0032245F"/>
    <w:rsid w:val="00322555"/>
    <w:rsid w:val="00322AC6"/>
    <w:rsid w:val="00325BE4"/>
    <w:rsid w:val="003266B0"/>
    <w:rsid w:val="00330D9E"/>
    <w:rsid w:val="00331EE6"/>
    <w:rsid w:val="00334B5A"/>
    <w:rsid w:val="003355AE"/>
    <w:rsid w:val="0033650F"/>
    <w:rsid w:val="003370ED"/>
    <w:rsid w:val="00337C0A"/>
    <w:rsid w:val="00340766"/>
    <w:rsid w:val="00340DE7"/>
    <w:rsid w:val="00341194"/>
    <w:rsid w:val="00341A0C"/>
    <w:rsid w:val="00341B20"/>
    <w:rsid w:val="003435CA"/>
    <w:rsid w:val="00343CC5"/>
    <w:rsid w:val="00344AE5"/>
    <w:rsid w:val="00351441"/>
    <w:rsid w:val="0035248A"/>
    <w:rsid w:val="00353E4E"/>
    <w:rsid w:val="00354488"/>
    <w:rsid w:val="00354A39"/>
    <w:rsid w:val="00357ED7"/>
    <w:rsid w:val="00362B1B"/>
    <w:rsid w:val="003631DC"/>
    <w:rsid w:val="00364E92"/>
    <w:rsid w:val="00365D5A"/>
    <w:rsid w:val="0037057F"/>
    <w:rsid w:val="0037092E"/>
    <w:rsid w:val="00370EF2"/>
    <w:rsid w:val="0037386D"/>
    <w:rsid w:val="00375E4E"/>
    <w:rsid w:val="003762F7"/>
    <w:rsid w:val="00380E33"/>
    <w:rsid w:val="003812AE"/>
    <w:rsid w:val="0038229D"/>
    <w:rsid w:val="0038287E"/>
    <w:rsid w:val="00383853"/>
    <w:rsid w:val="00383AA8"/>
    <w:rsid w:val="00386D0C"/>
    <w:rsid w:val="00387AA1"/>
    <w:rsid w:val="00391147"/>
    <w:rsid w:val="00391986"/>
    <w:rsid w:val="003923A7"/>
    <w:rsid w:val="00392A97"/>
    <w:rsid w:val="00394404"/>
    <w:rsid w:val="00396F88"/>
    <w:rsid w:val="003977E9"/>
    <w:rsid w:val="003A1519"/>
    <w:rsid w:val="003A25EC"/>
    <w:rsid w:val="003A2F0A"/>
    <w:rsid w:val="003A3065"/>
    <w:rsid w:val="003A3069"/>
    <w:rsid w:val="003A45B7"/>
    <w:rsid w:val="003A7785"/>
    <w:rsid w:val="003B02D8"/>
    <w:rsid w:val="003B09F0"/>
    <w:rsid w:val="003B0DF5"/>
    <w:rsid w:val="003B1DF3"/>
    <w:rsid w:val="003B259B"/>
    <w:rsid w:val="003B4892"/>
    <w:rsid w:val="003B54BE"/>
    <w:rsid w:val="003B62DF"/>
    <w:rsid w:val="003B6A23"/>
    <w:rsid w:val="003B7F9B"/>
    <w:rsid w:val="003C0545"/>
    <w:rsid w:val="003C100A"/>
    <w:rsid w:val="003C338F"/>
    <w:rsid w:val="003C3534"/>
    <w:rsid w:val="003C5CCB"/>
    <w:rsid w:val="003C6BF6"/>
    <w:rsid w:val="003C6E0F"/>
    <w:rsid w:val="003C75A3"/>
    <w:rsid w:val="003C7BAF"/>
    <w:rsid w:val="003D03BF"/>
    <w:rsid w:val="003D0A28"/>
    <w:rsid w:val="003D1596"/>
    <w:rsid w:val="003D2F39"/>
    <w:rsid w:val="003D3553"/>
    <w:rsid w:val="003D381C"/>
    <w:rsid w:val="003D50E8"/>
    <w:rsid w:val="003D5279"/>
    <w:rsid w:val="003D5CB1"/>
    <w:rsid w:val="003D702B"/>
    <w:rsid w:val="003E34B9"/>
    <w:rsid w:val="003E3B38"/>
    <w:rsid w:val="003E6525"/>
    <w:rsid w:val="003E66B6"/>
    <w:rsid w:val="003E67F6"/>
    <w:rsid w:val="003F1966"/>
    <w:rsid w:val="003F26A9"/>
    <w:rsid w:val="003F3961"/>
    <w:rsid w:val="003F59B3"/>
    <w:rsid w:val="003F756E"/>
    <w:rsid w:val="003F7D90"/>
    <w:rsid w:val="004005AB"/>
    <w:rsid w:val="00401CE8"/>
    <w:rsid w:val="00402A96"/>
    <w:rsid w:val="00403F0D"/>
    <w:rsid w:val="004049C8"/>
    <w:rsid w:val="0040652A"/>
    <w:rsid w:val="004073C1"/>
    <w:rsid w:val="00407A05"/>
    <w:rsid w:val="00407F48"/>
    <w:rsid w:val="00407F63"/>
    <w:rsid w:val="00410562"/>
    <w:rsid w:val="004125BF"/>
    <w:rsid w:val="0041285C"/>
    <w:rsid w:val="00422220"/>
    <w:rsid w:val="00422A69"/>
    <w:rsid w:val="00426F12"/>
    <w:rsid w:val="00427693"/>
    <w:rsid w:val="00431417"/>
    <w:rsid w:val="00431E3B"/>
    <w:rsid w:val="004320EA"/>
    <w:rsid w:val="00432F57"/>
    <w:rsid w:val="004368E2"/>
    <w:rsid w:val="00437315"/>
    <w:rsid w:val="004374D1"/>
    <w:rsid w:val="00437E6B"/>
    <w:rsid w:val="00437EDD"/>
    <w:rsid w:val="0044134B"/>
    <w:rsid w:val="00443564"/>
    <w:rsid w:val="004441AD"/>
    <w:rsid w:val="004509F9"/>
    <w:rsid w:val="004512E0"/>
    <w:rsid w:val="00453E42"/>
    <w:rsid w:val="004568FF"/>
    <w:rsid w:val="004574E5"/>
    <w:rsid w:val="004600CD"/>
    <w:rsid w:val="00460A9C"/>
    <w:rsid w:val="004648AB"/>
    <w:rsid w:val="00465264"/>
    <w:rsid w:val="00465358"/>
    <w:rsid w:val="004654FB"/>
    <w:rsid w:val="00466BB9"/>
    <w:rsid w:val="0046767D"/>
    <w:rsid w:val="00467952"/>
    <w:rsid w:val="004708A3"/>
    <w:rsid w:val="0047090E"/>
    <w:rsid w:val="0047147A"/>
    <w:rsid w:val="00472C10"/>
    <w:rsid w:val="00473428"/>
    <w:rsid w:val="00474B20"/>
    <w:rsid w:val="00475693"/>
    <w:rsid w:val="00475E22"/>
    <w:rsid w:val="00476153"/>
    <w:rsid w:val="0047670C"/>
    <w:rsid w:val="00476EF5"/>
    <w:rsid w:val="00481DD3"/>
    <w:rsid w:val="004821B4"/>
    <w:rsid w:val="004821C0"/>
    <w:rsid w:val="00482BF3"/>
    <w:rsid w:val="004842EB"/>
    <w:rsid w:val="00484A41"/>
    <w:rsid w:val="004866D3"/>
    <w:rsid w:val="004868DD"/>
    <w:rsid w:val="0048749C"/>
    <w:rsid w:val="00490235"/>
    <w:rsid w:val="0049038B"/>
    <w:rsid w:val="00496019"/>
    <w:rsid w:val="004A10DE"/>
    <w:rsid w:val="004A2EEA"/>
    <w:rsid w:val="004A6252"/>
    <w:rsid w:val="004A6898"/>
    <w:rsid w:val="004A7A17"/>
    <w:rsid w:val="004B2F18"/>
    <w:rsid w:val="004B3DC7"/>
    <w:rsid w:val="004B54DC"/>
    <w:rsid w:val="004B66FB"/>
    <w:rsid w:val="004B6ED8"/>
    <w:rsid w:val="004B789C"/>
    <w:rsid w:val="004B7C89"/>
    <w:rsid w:val="004B7DFD"/>
    <w:rsid w:val="004C11FD"/>
    <w:rsid w:val="004C12D3"/>
    <w:rsid w:val="004C1CF1"/>
    <w:rsid w:val="004C2D39"/>
    <w:rsid w:val="004C46CF"/>
    <w:rsid w:val="004C54E0"/>
    <w:rsid w:val="004C672C"/>
    <w:rsid w:val="004C74C5"/>
    <w:rsid w:val="004C796C"/>
    <w:rsid w:val="004C7AEE"/>
    <w:rsid w:val="004D0DAD"/>
    <w:rsid w:val="004D0E47"/>
    <w:rsid w:val="004D10DC"/>
    <w:rsid w:val="004D1F8F"/>
    <w:rsid w:val="004D3EF0"/>
    <w:rsid w:val="004D52F7"/>
    <w:rsid w:val="004D5700"/>
    <w:rsid w:val="004D6D9E"/>
    <w:rsid w:val="004D748A"/>
    <w:rsid w:val="004E0978"/>
    <w:rsid w:val="004E176F"/>
    <w:rsid w:val="004E1FF4"/>
    <w:rsid w:val="004E2D7E"/>
    <w:rsid w:val="004E2D8B"/>
    <w:rsid w:val="004E66BA"/>
    <w:rsid w:val="004E7382"/>
    <w:rsid w:val="004F28D2"/>
    <w:rsid w:val="004F31C0"/>
    <w:rsid w:val="004F3DFD"/>
    <w:rsid w:val="004F5E21"/>
    <w:rsid w:val="004F60F6"/>
    <w:rsid w:val="004F7783"/>
    <w:rsid w:val="00505DD8"/>
    <w:rsid w:val="00507954"/>
    <w:rsid w:val="00511BEE"/>
    <w:rsid w:val="005140DE"/>
    <w:rsid w:val="00515B1B"/>
    <w:rsid w:val="00515F30"/>
    <w:rsid w:val="00516E92"/>
    <w:rsid w:val="0052215E"/>
    <w:rsid w:val="005239E7"/>
    <w:rsid w:val="005319CF"/>
    <w:rsid w:val="00532B36"/>
    <w:rsid w:val="005356A1"/>
    <w:rsid w:val="00536724"/>
    <w:rsid w:val="00542DA8"/>
    <w:rsid w:val="00542E5B"/>
    <w:rsid w:val="005465AB"/>
    <w:rsid w:val="00546C3F"/>
    <w:rsid w:val="00546E28"/>
    <w:rsid w:val="00551652"/>
    <w:rsid w:val="0055552E"/>
    <w:rsid w:val="00555719"/>
    <w:rsid w:val="005560F6"/>
    <w:rsid w:val="00556D85"/>
    <w:rsid w:val="00557AD1"/>
    <w:rsid w:val="00557B9A"/>
    <w:rsid w:val="0056382E"/>
    <w:rsid w:val="005666E5"/>
    <w:rsid w:val="00567A70"/>
    <w:rsid w:val="00570A65"/>
    <w:rsid w:val="00570DE7"/>
    <w:rsid w:val="00572D13"/>
    <w:rsid w:val="00573292"/>
    <w:rsid w:val="00573FD9"/>
    <w:rsid w:val="005762BA"/>
    <w:rsid w:val="00582041"/>
    <w:rsid w:val="00584B86"/>
    <w:rsid w:val="00585587"/>
    <w:rsid w:val="00586E8F"/>
    <w:rsid w:val="00587A64"/>
    <w:rsid w:val="00590D79"/>
    <w:rsid w:val="00594686"/>
    <w:rsid w:val="005954B7"/>
    <w:rsid w:val="00595CCF"/>
    <w:rsid w:val="00597AAA"/>
    <w:rsid w:val="005A1E38"/>
    <w:rsid w:val="005A25D8"/>
    <w:rsid w:val="005A3130"/>
    <w:rsid w:val="005A6959"/>
    <w:rsid w:val="005B4C2D"/>
    <w:rsid w:val="005B7B7A"/>
    <w:rsid w:val="005C0267"/>
    <w:rsid w:val="005C0AC4"/>
    <w:rsid w:val="005C1D39"/>
    <w:rsid w:val="005C2065"/>
    <w:rsid w:val="005C2AFB"/>
    <w:rsid w:val="005C2B15"/>
    <w:rsid w:val="005C456B"/>
    <w:rsid w:val="005C55CB"/>
    <w:rsid w:val="005C7632"/>
    <w:rsid w:val="005D1540"/>
    <w:rsid w:val="005D34C0"/>
    <w:rsid w:val="005D3F8B"/>
    <w:rsid w:val="005D4127"/>
    <w:rsid w:val="005D463C"/>
    <w:rsid w:val="005D6030"/>
    <w:rsid w:val="005D6C22"/>
    <w:rsid w:val="005D7C50"/>
    <w:rsid w:val="005E06E4"/>
    <w:rsid w:val="005E2463"/>
    <w:rsid w:val="005E293F"/>
    <w:rsid w:val="005E29D0"/>
    <w:rsid w:val="005E3687"/>
    <w:rsid w:val="005E376E"/>
    <w:rsid w:val="005E4C05"/>
    <w:rsid w:val="005E5004"/>
    <w:rsid w:val="005E752B"/>
    <w:rsid w:val="005E7D8B"/>
    <w:rsid w:val="005F2A74"/>
    <w:rsid w:val="005F3545"/>
    <w:rsid w:val="005F4AC3"/>
    <w:rsid w:val="005F7726"/>
    <w:rsid w:val="00600372"/>
    <w:rsid w:val="0060071B"/>
    <w:rsid w:val="0060077F"/>
    <w:rsid w:val="00602952"/>
    <w:rsid w:val="00602D3F"/>
    <w:rsid w:val="006062CB"/>
    <w:rsid w:val="0060690F"/>
    <w:rsid w:val="00607CB6"/>
    <w:rsid w:val="00610B54"/>
    <w:rsid w:val="00610BCA"/>
    <w:rsid w:val="0061124F"/>
    <w:rsid w:val="006117ED"/>
    <w:rsid w:val="006125FB"/>
    <w:rsid w:val="00612948"/>
    <w:rsid w:val="00613291"/>
    <w:rsid w:val="0061446B"/>
    <w:rsid w:val="0061470B"/>
    <w:rsid w:val="00622471"/>
    <w:rsid w:val="006230DC"/>
    <w:rsid w:val="00623D31"/>
    <w:rsid w:val="0062513E"/>
    <w:rsid w:val="00625A35"/>
    <w:rsid w:val="00626BB0"/>
    <w:rsid w:val="006270A4"/>
    <w:rsid w:val="006305FE"/>
    <w:rsid w:val="006306C3"/>
    <w:rsid w:val="006315EC"/>
    <w:rsid w:val="00633C49"/>
    <w:rsid w:val="006362CD"/>
    <w:rsid w:val="0064040A"/>
    <w:rsid w:val="0064062C"/>
    <w:rsid w:val="00640999"/>
    <w:rsid w:val="00644F50"/>
    <w:rsid w:val="00647559"/>
    <w:rsid w:val="006517B4"/>
    <w:rsid w:val="00652613"/>
    <w:rsid w:val="00653844"/>
    <w:rsid w:val="00653E56"/>
    <w:rsid w:val="00655B18"/>
    <w:rsid w:val="00655B82"/>
    <w:rsid w:val="00655FF3"/>
    <w:rsid w:val="006567FF"/>
    <w:rsid w:val="00656CC9"/>
    <w:rsid w:val="00657DFF"/>
    <w:rsid w:val="00663E12"/>
    <w:rsid w:val="00663F29"/>
    <w:rsid w:val="00665861"/>
    <w:rsid w:val="00667106"/>
    <w:rsid w:val="00673759"/>
    <w:rsid w:val="0067438E"/>
    <w:rsid w:val="00675DA8"/>
    <w:rsid w:val="0067624E"/>
    <w:rsid w:val="00676808"/>
    <w:rsid w:val="00677028"/>
    <w:rsid w:val="0067735D"/>
    <w:rsid w:val="00680430"/>
    <w:rsid w:val="00683385"/>
    <w:rsid w:val="00684564"/>
    <w:rsid w:val="00684608"/>
    <w:rsid w:val="00684DF8"/>
    <w:rsid w:val="006852E2"/>
    <w:rsid w:val="00685B31"/>
    <w:rsid w:val="00685C51"/>
    <w:rsid w:val="00686648"/>
    <w:rsid w:val="0068664E"/>
    <w:rsid w:val="0068793B"/>
    <w:rsid w:val="0069118F"/>
    <w:rsid w:val="006921CE"/>
    <w:rsid w:val="0069242B"/>
    <w:rsid w:val="006925AE"/>
    <w:rsid w:val="0069597C"/>
    <w:rsid w:val="00695EB8"/>
    <w:rsid w:val="0069786D"/>
    <w:rsid w:val="006A0202"/>
    <w:rsid w:val="006A1DE7"/>
    <w:rsid w:val="006A31FF"/>
    <w:rsid w:val="006A348A"/>
    <w:rsid w:val="006A39F3"/>
    <w:rsid w:val="006A504C"/>
    <w:rsid w:val="006A5CD4"/>
    <w:rsid w:val="006A6776"/>
    <w:rsid w:val="006B025F"/>
    <w:rsid w:val="006B0B38"/>
    <w:rsid w:val="006B0CEC"/>
    <w:rsid w:val="006B12A6"/>
    <w:rsid w:val="006B2B37"/>
    <w:rsid w:val="006B3800"/>
    <w:rsid w:val="006B4678"/>
    <w:rsid w:val="006B562A"/>
    <w:rsid w:val="006B5844"/>
    <w:rsid w:val="006C0460"/>
    <w:rsid w:val="006C0775"/>
    <w:rsid w:val="006C20B2"/>
    <w:rsid w:val="006C2E83"/>
    <w:rsid w:val="006C2F35"/>
    <w:rsid w:val="006C3251"/>
    <w:rsid w:val="006C5B87"/>
    <w:rsid w:val="006C6DBF"/>
    <w:rsid w:val="006C771C"/>
    <w:rsid w:val="006D0496"/>
    <w:rsid w:val="006D0AA8"/>
    <w:rsid w:val="006D13A4"/>
    <w:rsid w:val="006D1FCF"/>
    <w:rsid w:val="006D3ED7"/>
    <w:rsid w:val="006D5552"/>
    <w:rsid w:val="006D62D7"/>
    <w:rsid w:val="006D6871"/>
    <w:rsid w:val="006D6877"/>
    <w:rsid w:val="006D6FFA"/>
    <w:rsid w:val="006E03D5"/>
    <w:rsid w:val="006E0623"/>
    <w:rsid w:val="006E0BFF"/>
    <w:rsid w:val="006E1A68"/>
    <w:rsid w:val="006E6EEE"/>
    <w:rsid w:val="006F0C08"/>
    <w:rsid w:val="006F1520"/>
    <w:rsid w:val="006F30FC"/>
    <w:rsid w:val="006F495D"/>
    <w:rsid w:val="006F4B9A"/>
    <w:rsid w:val="006F6C0E"/>
    <w:rsid w:val="0070050F"/>
    <w:rsid w:val="00701285"/>
    <w:rsid w:val="00701BBE"/>
    <w:rsid w:val="0070212F"/>
    <w:rsid w:val="007023C7"/>
    <w:rsid w:val="00702D51"/>
    <w:rsid w:val="00706C06"/>
    <w:rsid w:val="00710F1E"/>
    <w:rsid w:val="00712357"/>
    <w:rsid w:val="00712AC5"/>
    <w:rsid w:val="00713881"/>
    <w:rsid w:val="00713E23"/>
    <w:rsid w:val="00716909"/>
    <w:rsid w:val="00717CCE"/>
    <w:rsid w:val="00723CDF"/>
    <w:rsid w:val="007262C1"/>
    <w:rsid w:val="00734D0B"/>
    <w:rsid w:val="00736499"/>
    <w:rsid w:val="00741102"/>
    <w:rsid w:val="007418A3"/>
    <w:rsid w:val="00742A82"/>
    <w:rsid w:val="007435E2"/>
    <w:rsid w:val="007439B3"/>
    <w:rsid w:val="0074439B"/>
    <w:rsid w:val="0074603C"/>
    <w:rsid w:val="007475CD"/>
    <w:rsid w:val="00747E5D"/>
    <w:rsid w:val="00747FE9"/>
    <w:rsid w:val="0075280D"/>
    <w:rsid w:val="00753B2E"/>
    <w:rsid w:val="0075515F"/>
    <w:rsid w:val="0075614F"/>
    <w:rsid w:val="00756DCD"/>
    <w:rsid w:val="0076020B"/>
    <w:rsid w:val="00761CA6"/>
    <w:rsid w:val="00765843"/>
    <w:rsid w:val="007668C7"/>
    <w:rsid w:val="00766BDC"/>
    <w:rsid w:val="00767C3F"/>
    <w:rsid w:val="007718F4"/>
    <w:rsid w:val="007737CC"/>
    <w:rsid w:val="00774E7B"/>
    <w:rsid w:val="00775B63"/>
    <w:rsid w:val="00775E07"/>
    <w:rsid w:val="0077638B"/>
    <w:rsid w:val="00776F67"/>
    <w:rsid w:val="007817A2"/>
    <w:rsid w:val="00781888"/>
    <w:rsid w:val="0078307B"/>
    <w:rsid w:val="00784B4C"/>
    <w:rsid w:val="007869BD"/>
    <w:rsid w:val="007913DA"/>
    <w:rsid w:val="00791562"/>
    <w:rsid w:val="00792E05"/>
    <w:rsid w:val="007966F2"/>
    <w:rsid w:val="007A02A6"/>
    <w:rsid w:val="007A1475"/>
    <w:rsid w:val="007A374E"/>
    <w:rsid w:val="007A4970"/>
    <w:rsid w:val="007A71D1"/>
    <w:rsid w:val="007A772C"/>
    <w:rsid w:val="007B2B34"/>
    <w:rsid w:val="007B3F51"/>
    <w:rsid w:val="007B41B1"/>
    <w:rsid w:val="007B45CE"/>
    <w:rsid w:val="007B4F92"/>
    <w:rsid w:val="007B54AF"/>
    <w:rsid w:val="007B6471"/>
    <w:rsid w:val="007B7098"/>
    <w:rsid w:val="007C1F6A"/>
    <w:rsid w:val="007C292C"/>
    <w:rsid w:val="007C2999"/>
    <w:rsid w:val="007C4048"/>
    <w:rsid w:val="007C5662"/>
    <w:rsid w:val="007C5799"/>
    <w:rsid w:val="007C6440"/>
    <w:rsid w:val="007C7982"/>
    <w:rsid w:val="007D21C3"/>
    <w:rsid w:val="007D2B3E"/>
    <w:rsid w:val="007D2FD6"/>
    <w:rsid w:val="007D640E"/>
    <w:rsid w:val="007D6A9C"/>
    <w:rsid w:val="007D7C2E"/>
    <w:rsid w:val="007E1859"/>
    <w:rsid w:val="007E1CEA"/>
    <w:rsid w:val="007E268D"/>
    <w:rsid w:val="007E48D5"/>
    <w:rsid w:val="007E5D5A"/>
    <w:rsid w:val="007F0EA2"/>
    <w:rsid w:val="007F11EA"/>
    <w:rsid w:val="007F157C"/>
    <w:rsid w:val="007F26BF"/>
    <w:rsid w:val="007F270D"/>
    <w:rsid w:val="007F2A79"/>
    <w:rsid w:val="007F2AA9"/>
    <w:rsid w:val="007F2BE4"/>
    <w:rsid w:val="007F6304"/>
    <w:rsid w:val="007F65C1"/>
    <w:rsid w:val="00800060"/>
    <w:rsid w:val="008017C1"/>
    <w:rsid w:val="00803818"/>
    <w:rsid w:val="008040EC"/>
    <w:rsid w:val="00804245"/>
    <w:rsid w:val="00806248"/>
    <w:rsid w:val="008068A1"/>
    <w:rsid w:val="00810117"/>
    <w:rsid w:val="00810C7E"/>
    <w:rsid w:val="008114D3"/>
    <w:rsid w:val="00815F82"/>
    <w:rsid w:val="008165A2"/>
    <w:rsid w:val="00821A3F"/>
    <w:rsid w:val="00822379"/>
    <w:rsid w:val="00822441"/>
    <w:rsid w:val="00822784"/>
    <w:rsid w:val="00823733"/>
    <w:rsid w:val="00824B7B"/>
    <w:rsid w:val="00827339"/>
    <w:rsid w:val="00830A02"/>
    <w:rsid w:val="00830E0B"/>
    <w:rsid w:val="0083179C"/>
    <w:rsid w:val="00832623"/>
    <w:rsid w:val="00833689"/>
    <w:rsid w:val="008342A1"/>
    <w:rsid w:val="008342BF"/>
    <w:rsid w:val="00836B66"/>
    <w:rsid w:val="00840C97"/>
    <w:rsid w:val="0084289B"/>
    <w:rsid w:val="008448EC"/>
    <w:rsid w:val="00844F09"/>
    <w:rsid w:val="0084685E"/>
    <w:rsid w:val="00846E40"/>
    <w:rsid w:val="00847748"/>
    <w:rsid w:val="00853161"/>
    <w:rsid w:val="00861CD4"/>
    <w:rsid w:val="00862203"/>
    <w:rsid w:val="0086225C"/>
    <w:rsid w:val="0086518D"/>
    <w:rsid w:val="00865766"/>
    <w:rsid w:val="0086651F"/>
    <w:rsid w:val="00866728"/>
    <w:rsid w:val="00866DBC"/>
    <w:rsid w:val="008701C6"/>
    <w:rsid w:val="0087182B"/>
    <w:rsid w:val="00872AC2"/>
    <w:rsid w:val="008734A3"/>
    <w:rsid w:val="0087733A"/>
    <w:rsid w:val="00882B1B"/>
    <w:rsid w:val="00883F95"/>
    <w:rsid w:val="00885362"/>
    <w:rsid w:val="008860CA"/>
    <w:rsid w:val="0089070B"/>
    <w:rsid w:val="00891E8B"/>
    <w:rsid w:val="00891EC7"/>
    <w:rsid w:val="00892BF2"/>
    <w:rsid w:val="00896483"/>
    <w:rsid w:val="00896EAD"/>
    <w:rsid w:val="00897BAE"/>
    <w:rsid w:val="008A0679"/>
    <w:rsid w:val="008A28A1"/>
    <w:rsid w:val="008A6A4F"/>
    <w:rsid w:val="008A6C59"/>
    <w:rsid w:val="008B04F1"/>
    <w:rsid w:val="008B4E80"/>
    <w:rsid w:val="008B5042"/>
    <w:rsid w:val="008B6B2C"/>
    <w:rsid w:val="008C03FE"/>
    <w:rsid w:val="008C0406"/>
    <w:rsid w:val="008C06A1"/>
    <w:rsid w:val="008C2526"/>
    <w:rsid w:val="008C46D8"/>
    <w:rsid w:val="008C6398"/>
    <w:rsid w:val="008D193C"/>
    <w:rsid w:val="008D283E"/>
    <w:rsid w:val="008D28CA"/>
    <w:rsid w:val="008E171F"/>
    <w:rsid w:val="008E201B"/>
    <w:rsid w:val="008E2AEC"/>
    <w:rsid w:val="008E381B"/>
    <w:rsid w:val="008E4385"/>
    <w:rsid w:val="008E6AF5"/>
    <w:rsid w:val="008E725E"/>
    <w:rsid w:val="008E7699"/>
    <w:rsid w:val="008F09F1"/>
    <w:rsid w:val="008F50EB"/>
    <w:rsid w:val="008F56D5"/>
    <w:rsid w:val="008F6088"/>
    <w:rsid w:val="008F6C4E"/>
    <w:rsid w:val="008F79A9"/>
    <w:rsid w:val="00900B34"/>
    <w:rsid w:val="0090179B"/>
    <w:rsid w:val="00902D89"/>
    <w:rsid w:val="00904454"/>
    <w:rsid w:val="00904482"/>
    <w:rsid w:val="00904D00"/>
    <w:rsid w:val="00906415"/>
    <w:rsid w:val="00906BCC"/>
    <w:rsid w:val="0090742F"/>
    <w:rsid w:val="00910434"/>
    <w:rsid w:val="00911A24"/>
    <w:rsid w:val="00912709"/>
    <w:rsid w:val="00913B33"/>
    <w:rsid w:val="00914D92"/>
    <w:rsid w:val="00915058"/>
    <w:rsid w:val="00915302"/>
    <w:rsid w:val="009205B5"/>
    <w:rsid w:val="009207C0"/>
    <w:rsid w:val="00920FC4"/>
    <w:rsid w:val="00921B6D"/>
    <w:rsid w:val="009221BD"/>
    <w:rsid w:val="0092298A"/>
    <w:rsid w:val="0092635D"/>
    <w:rsid w:val="00926AF7"/>
    <w:rsid w:val="00927D50"/>
    <w:rsid w:val="009313D6"/>
    <w:rsid w:val="00932B17"/>
    <w:rsid w:val="009340A2"/>
    <w:rsid w:val="009341EC"/>
    <w:rsid w:val="009401A2"/>
    <w:rsid w:val="009407EA"/>
    <w:rsid w:val="00942C4F"/>
    <w:rsid w:val="00943151"/>
    <w:rsid w:val="00943B72"/>
    <w:rsid w:val="00944155"/>
    <w:rsid w:val="009452A4"/>
    <w:rsid w:val="009452D8"/>
    <w:rsid w:val="00945A25"/>
    <w:rsid w:val="0094740F"/>
    <w:rsid w:val="00947BEC"/>
    <w:rsid w:val="009534A4"/>
    <w:rsid w:val="00954E69"/>
    <w:rsid w:val="0095693A"/>
    <w:rsid w:val="00956BD7"/>
    <w:rsid w:val="009572D3"/>
    <w:rsid w:val="00960BDF"/>
    <w:rsid w:val="00961CA0"/>
    <w:rsid w:val="00961E53"/>
    <w:rsid w:val="00962C36"/>
    <w:rsid w:val="00965645"/>
    <w:rsid w:val="00965C64"/>
    <w:rsid w:val="0096783A"/>
    <w:rsid w:val="009710DD"/>
    <w:rsid w:val="00971663"/>
    <w:rsid w:val="00971C80"/>
    <w:rsid w:val="009737F8"/>
    <w:rsid w:val="00974517"/>
    <w:rsid w:val="00977742"/>
    <w:rsid w:val="009809F2"/>
    <w:rsid w:val="0098114B"/>
    <w:rsid w:val="009814BD"/>
    <w:rsid w:val="00982221"/>
    <w:rsid w:val="0098273C"/>
    <w:rsid w:val="009828F4"/>
    <w:rsid w:val="00983FB1"/>
    <w:rsid w:val="0098496B"/>
    <w:rsid w:val="00985D65"/>
    <w:rsid w:val="0098742A"/>
    <w:rsid w:val="009920AD"/>
    <w:rsid w:val="00992852"/>
    <w:rsid w:val="009960DC"/>
    <w:rsid w:val="00996116"/>
    <w:rsid w:val="0099621A"/>
    <w:rsid w:val="00997A5E"/>
    <w:rsid w:val="00997B28"/>
    <w:rsid w:val="009A23BB"/>
    <w:rsid w:val="009A26BD"/>
    <w:rsid w:val="009A38CA"/>
    <w:rsid w:val="009A4DFC"/>
    <w:rsid w:val="009A57D4"/>
    <w:rsid w:val="009A67EE"/>
    <w:rsid w:val="009A75AB"/>
    <w:rsid w:val="009A7985"/>
    <w:rsid w:val="009A7C47"/>
    <w:rsid w:val="009B21A5"/>
    <w:rsid w:val="009B2E4C"/>
    <w:rsid w:val="009B5C34"/>
    <w:rsid w:val="009B7800"/>
    <w:rsid w:val="009C038B"/>
    <w:rsid w:val="009C0781"/>
    <w:rsid w:val="009C0991"/>
    <w:rsid w:val="009C1634"/>
    <w:rsid w:val="009C40F6"/>
    <w:rsid w:val="009C4B8C"/>
    <w:rsid w:val="009C5B20"/>
    <w:rsid w:val="009D1598"/>
    <w:rsid w:val="009D2986"/>
    <w:rsid w:val="009D3731"/>
    <w:rsid w:val="009D53B2"/>
    <w:rsid w:val="009D5540"/>
    <w:rsid w:val="009D6E89"/>
    <w:rsid w:val="009E0DA5"/>
    <w:rsid w:val="009E29CB"/>
    <w:rsid w:val="009E4510"/>
    <w:rsid w:val="009E4570"/>
    <w:rsid w:val="009E511C"/>
    <w:rsid w:val="009E5490"/>
    <w:rsid w:val="009E54A1"/>
    <w:rsid w:val="009E7EF7"/>
    <w:rsid w:val="009F0097"/>
    <w:rsid w:val="009F0BD9"/>
    <w:rsid w:val="009F1AF6"/>
    <w:rsid w:val="009F1F43"/>
    <w:rsid w:val="009F2CDE"/>
    <w:rsid w:val="009F3285"/>
    <w:rsid w:val="009F3388"/>
    <w:rsid w:val="009F4C10"/>
    <w:rsid w:val="009F58E1"/>
    <w:rsid w:val="00A0052A"/>
    <w:rsid w:val="00A03437"/>
    <w:rsid w:val="00A043F1"/>
    <w:rsid w:val="00A04ADB"/>
    <w:rsid w:val="00A04C81"/>
    <w:rsid w:val="00A05D39"/>
    <w:rsid w:val="00A07DF7"/>
    <w:rsid w:val="00A07F96"/>
    <w:rsid w:val="00A12A29"/>
    <w:rsid w:val="00A149FB"/>
    <w:rsid w:val="00A15321"/>
    <w:rsid w:val="00A15B53"/>
    <w:rsid w:val="00A171C2"/>
    <w:rsid w:val="00A20000"/>
    <w:rsid w:val="00A208AC"/>
    <w:rsid w:val="00A20FD6"/>
    <w:rsid w:val="00A23238"/>
    <w:rsid w:val="00A23FFA"/>
    <w:rsid w:val="00A271E7"/>
    <w:rsid w:val="00A2732A"/>
    <w:rsid w:val="00A301BD"/>
    <w:rsid w:val="00A30DC5"/>
    <w:rsid w:val="00A30E27"/>
    <w:rsid w:val="00A30F13"/>
    <w:rsid w:val="00A310ED"/>
    <w:rsid w:val="00A319F0"/>
    <w:rsid w:val="00A31E8D"/>
    <w:rsid w:val="00A31ED6"/>
    <w:rsid w:val="00A357E2"/>
    <w:rsid w:val="00A357E8"/>
    <w:rsid w:val="00A368C7"/>
    <w:rsid w:val="00A36C4B"/>
    <w:rsid w:val="00A372F3"/>
    <w:rsid w:val="00A37822"/>
    <w:rsid w:val="00A42ABF"/>
    <w:rsid w:val="00A43BA9"/>
    <w:rsid w:val="00A4447B"/>
    <w:rsid w:val="00A44B6C"/>
    <w:rsid w:val="00A534EC"/>
    <w:rsid w:val="00A5409A"/>
    <w:rsid w:val="00A54379"/>
    <w:rsid w:val="00A56D44"/>
    <w:rsid w:val="00A6236D"/>
    <w:rsid w:val="00A63236"/>
    <w:rsid w:val="00A636D5"/>
    <w:rsid w:val="00A639C8"/>
    <w:rsid w:val="00A641B8"/>
    <w:rsid w:val="00A705CF"/>
    <w:rsid w:val="00A7147A"/>
    <w:rsid w:val="00A720CF"/>
    <w:rsid w:val="00A72EE0"/>
    <w:rsid w:val="00A730F5"/>
    <w:rsid w:val="00A74AF4"/>
    <w:rsid w:val="00A771C8"/>
    <w:rsid w:val="00A81B39"/>
    <w:rsid w:val="00A81F90"/>
    <w:rsid w:val="00A8218F"/>
    <w:rsid w:val="00A84849"/>
    <w:rsid w:val="00A84F65"/>
    <w:rsid w:val="00A85A10"/>
    <w:rsid w:val="00A8623E"/>
    <w:rsid w:val="00A905E9"/>
    <w:rsid w:val="00A932CF"/>
    <w:rsid w:val="00A97868"/>
    <w:rsid w:val="00AA0C14"/>
    <w:rsid w:val="00AA4753"/>
    <w:rsid w:val="00AA4B9C"/>
    <w:rsid w:val="00AA5370"/>
    <w:rsid w:val="00AA7AC1"/>
    <w:rsid w:val="00AB1130"/>
    <w:rsid w:val="00AB18C6"/>
    <w:rsid w:val="00AB223F"/>
    <w:rsid w:val="00AB2418"/>
    <w:rsid w:val="00AB3466"/>
    <w:rsid w:val="00AB42CA"/>
    <w:rsid w:val="00AB50A6"/>
    <w:rsid w:val="00AB5783"/>
    <w:rsid w:val="00AB7D7D"/>
    <w:rsid w:val="00AC2C61"/>
    <w:rsid w:val="00AC35D0"/>
    <w:rsid w:val="00AC36A6"/>
    <w:rsid w:val="00AC36D2"/>
    <w:rsid w:val="00AC3CF3"/>
    <w:rsid w:val="00AC3F78"/>
    <w:rsid w:val="00AC4E9C"/>
    <w:rsid w:val="00AC5935"/>
    <w:rsid w:val="00AC68FF"/>
    <w:rsid w:val="00AC76D4"/>
    <w:rsid w:val="00AC7B9B"/>
    <w:rsid w:val="00AD322A"/>
    <w:rsid w:val="00AD38B4"/>
    <w:rsid w:val="00AD44AB"/>
    <w:rsid w:val="00AD6646"/>
    <w:rsid w:val="00AE11E9"/>
    <w:rsid w:val="00AE2A4B"/>
    <w:rsid w:val="00AE4FED"/>
    <w:rsid w:val="00AE6630"/>
    <w:rsid w:val="00AE7EC3"/>
    <w:rsid w:val="00AF007C"/>
    <w:rsid w:val="00AF14CE"/>
    <w:rsid w:val="00AF18BD"/>
    <w:rsid w:val="00AF3F6A"/>
    <w:rsid w:val="00AF4AE7"/>
    <w:rsid w:val="00AF6DBA"/>
    <w:rsid w:val="00B00F1C"/>
    <w:rsid w:val="00B01595"/>
    <w:rsid w:val="00B02066"/>
    <w:rsid w:val="00B0323C"/>
    <w:rsid w:val="00B0342E"/>
    <w:rsid w:val="00B035A6"/>
    <w:rsid w:val="00B04A09"/>
    <w:rsid w:val="00B0526E"/>
    <w:rsid w:val="00B07E10"/>
    <w:rsid w:val="00B12774"/>
    <w:rsid w:val="00B12DA9"/>
    <w:rsid w:val="00B13092"/>
    <w:rsid w:val="00B16110"/>
    <w:rsid w:val="00B17ADB"/>
    <w:rsid w:val="00B21BDD"/>
    <w:rsid w:val="00B223FE"/>
    <w:rsid w:val="00B24BC4"/>
    <w:rsid w:val="00B24DB7"/>
    <w:rsid w:val="00B24F91"/>
    <w:rsid w:val="00B26302"/>
    <w:rsid w:val="00B26B8F"/>
    <w:rsid w:val="00B31C07"/>
    <w:rsid w:val="00B35EA5"/>
    <w:rsid w:val="00B36DCF"/>
    <w:rsid w:val="00B404C0"/>
    <w:rsid w:val="00B42345"/>
    <w:rsid w:val="00B42A7B"/>
    <w:rsid w:val="00B430A1"/>
    <w:rsid w:val="00B43A4D"/>
    <w:rsid w:val="00B44E81"/>
    <w:rsid w:val="00B45020"/>
    <w:rsid w:val="00B46FA3"/>
    <w:rsid w:val="00B47CA0"/>
    <w:rsid w:val="00B502DD"/>
    <w:rsid w:val="00B506F6"/>
    <w:rsid w:val="00B50E7E"/>
    <w:rsid w:val="00B51285"/>
    <w:rsid w:val="00B54019"/>
    <w:rsid w:val="00B5460A"/>
    <w:rsid w:val="00B61247"/>
    <w:rsid w:val="00B613FC"/>
    <w:rsid w:val="00B6223D"/>
    <w:rsid w:val="00B640EE"/>
    <w:rsid w:val="00B64F18"/>
    <w:rsid w:val="00B650FB"/>
    <w:rsid w:val="00B6514A"/>
    <w:rsid w:val="00B65A21"/>
    <w:rsid w:val="00B65B0C"/>
    <w:rsid w:val="00B67BA1"/>
    <w:rsid w:val="00B70FDB"/>
    <w:rsid w:val="00B714BC"/>
    <w:rsid w:val="00B7177B"/>
    <w:rsid w:val="00B74AB2"/>
    <w:rsid w:val="00B75CF7"/>
    <w:rsid w:val="00B778B5"/>
    <w:rsid w:val="00B800CF"/>
    <w:rsid w:val="00B80F97"/>
    <w:rsid w:val="00B814A6"/>
    <w:rsid w:val="00B85ACF"/>
    <w:rsid w:val="00B87D1C"/>
    <w:rsid w:val="00B87ED0"/>
    <w:rsid w:val="00B902DF"/>
    <w:rsid w:val="00B91728"/>
    <w:rsid w:val="00B9390D"/>
    <w:rsid w:val="00B93E89"/>
    <w:rsid w:val="00B96299"/>
    <w:rsid w:val="00B9779C"/>
    <w:rsid w:val="00BA4F31"/>
    <w:rsid w:val="00BA514B"/>
    <w:rsid w:val="00BA7A37"/>
    <w:rsid w:val="00BB1E94"/>
    <w:rsid w:val="00BB30C8"/>
    <w:rsid w:val="00BB69F7"/>
    <w:rsid w:val="00BC1349"/>
    <w:rsid w:val="00BC32FC"/>
    <w:rsid w:val="00BC44E9"/>
    <w:rsid w:val="00BC4792"/>
    <w:rsid w:val="00BC5720"/>
    <w:rsid w:val="00BC6022"/>
    <w:rsid w:val="00BC7263"/>
    <w:rsid w:val="00BD1B8F"/>
    <w:rsid w:val="00BD1BB3"/>
    <w:rsid w:val="00BD22A9"/>
    <w:rsid w:val="00BD4287"/>
    <w:rsid w:val="00BD47FD"/>
    <w:rsid w:val="00BD5891"/>
    <w:rsid w:val="00BD60E5"/>
    <w:rsid w:val="00BD6DA2"/>
    <w:rsid w:val="00BD7F0B"/>
    <w:rsid w:val="00BE2ECC"/>
    <w:rsid w:val="00BE3F28"/>
    <w:rsid w:val="00BE478D"/>
    <w:rsid w:val="00BE47FF"/>
    <w:rsid w:val="00BE496F"/>
    <w:rsid w:val="00BE56DD"/>
    <w:rsid w:val="00BE59CA"/>
    <w:rsid w:val="00BE6952"/>
    <w:rsid w:val="00BE778B"/>
    <w:rsid w:val="00BF0068"/>
    <w:rsid w:val="00BF037D"/>
    <w:rsid w:val="00BF07A6"/>
    <w:rsid w:val="00BF1744"/>
    <w:rsid w:val="00BF2D61"/>
    <w:rsid w:val="00BF349C"/>
    <w:rsid w:val="00C00B62"/>
    <w:rsid w:val="00C0101B"/>
    <w:rsid w:val="00C01EF0"/>
    <w:rsid w:val="00C039CE"/>
    <w:rsid w:val="00C06104"/>
    <w:rsid w:val="00C06416"/>
    <w:rsid w:val="00C10286"/>
    <w:rsid w:val="00C113C4"/>
    <w:rsid w:val="00C11CC9"/>
    <w:rsid w:val="00C120AA"/>
    <w:rsid w:val="00C121D6"/>
    <w:rsid w:val="00C12529"/>
    <w:rsid w:val="00C13041"/>
    <w:rsid w:val="00C13674"/>
    <w:rsid w:val="00C13A2F"/>
    <w:rsid w:val="00C154DF"/>
    <w:rsid w:val="00C20081"/>
    <w:rsid w:val="00C229A7"/>
    <w:rsid w:val="00C23F61"/>
    <w:rsid w:val="00C258A2"/>
    <w:rsid w:val="00C26830"/>
    <w:rsid w:val="00C26913"/>
    <w:rsid w:val="00C27027"/>
    <w:rsid w:val="00C3012F"/>
    <w:rsid w:val="00C30EF8"/>
    <w:rsid w:val="00C31525"/>
    <w:rsid w:val="00C32F7D"/>
    <w:rsid w:val="00C35309"/>
    <w:rsid w:val="00C35B8D"/>
    <w:rsid w:val="00C363D2"/>
    <w:rsid w:val="00C36CE1"/>
    <w:rsid w:val="00C43AFA"/>
    <w:rsid w:val="00C47DC2"/>
    <w:rsid w:val="00C518D8"/>
    <w:rsid w:val="00C519F2"/>
    <w:rsid w:val="00C52D33"/>
    <w:rsid w:val="00C53349"/>
    <w:rsid w:val="00C546F5"/>
    <w:rsid w:val="00C555EE"/>
    <w:rsid w:val="00C55F7D"/>
    <w:rsid w:val="00C5781A"/>
    <w:rsid w:val="00C57A5E"/>
    <w:rsid w:val="00C6041D"/>
    <w:rsid w:val="00C610A6"/>
    <w:rsid w:val="00C61B47"/>
    <w:rsid w:val="00C62672"/>
    <w:rsid w:val="00C639EA"/>
    <w:rsid w:val="00C652DF"/>
    <w:rsid w:val="00C66029"/>
    <w:rsid w:val="00C679F8"/>
    <w:rsid w:val="00C70730"/>
    <w:rsid w:val="00C71C2A"/>
    <w:rsid w:val="00C73CD0"/>
    <w:rsid w:val="00C75F3D"/>
    <w:rsid w:val="00C766FC"/>
    <w:rsid w:val="00C81797"/>
    <w:rsid w:val="00C81987"/>
    <w:rsid w:val="00C82E55"/>
    <w:rsid w:val="00C949B7"/>
    <w:rsid w:val="00C95526"/>
    <w:rsid w:val="00C9671F"/>
    <w:rsid w:val="00CA0218"/>
    <w:rsid w:val="00CA1298"/>
    <w:rsid w:val="00CA1416"/>
    <w:rsid w:val="00CA6090"/>
    <w:rsid w:val="00CA7249"/>
    <w:rsid w:val="00CB0F15"/>
    <w:rsid w:val="00CB26EC"/>
    <w:rsid w:val="00CB2DA4"/>
    <w:rsid w:val="00CB4298"/>
    <w:rsid w:val="00CB4CB0"/>
    <w:rsid w:val="00CB76C2"/>
    <w:rsid w:val="00CC0E42"/>
    <w:rsid w:val="00CC2FAF"/>
    <w:rsid w:val="00CC526D"/>
    <w:rsid w:val="00CC71A9"/>
    <w:rsid w:val="00CD0724"/>
    <w:rsid w:val="00CD163F"/>
    <w:rsid w:val="00CD2BA4"/>
    <w:rsid w:val="00CD4575"/>
    <w:rsid w:val="00CD4D2B"/>
    <w:rsid w:val="00CD4F7A"/>
    <w:rsid w:val="00CD5F88"/>
    <w:rsid w:val="00CD707A"/>
    <w:rsid w:val="00CE09A8"/>
    <w:rsid w:val="00CE0A37"/>
    <w:rsid w:val="00CE2D29"/>
    <w:rsid w:val="00CE4AC6"/>
    <w:rsid w:val="00CE785B"/>
    <w:rsid w:val="00CF187F"/>
    <w:rsid w:val="00CF2027"/>
    <w:rsid w:val="00CF2198"/>
    <w:rsid w:val="00CF33E4"/>
    <w:rsid w:val="00CF40D7"/>
    <w:rsid w:val="00CF48FE"/>
    <w:rsid w:val="00CF537D"/>
    <w:rsid w:val="00CF637E"/>
    <w:rsid w:val="00CF79B6"/>
    <w:rsid w:val="00D009CB"/>
    <w:rsid w:val="00D0537D"/>
    <w:rsid w:val="00D069A0"/>
    <w:rsid w:val="00D06EDB"/>
    <w:rsid w:val="00D108BF"/>
    <w:rsid w:val="00D10D2E"/>
    <w:rsid w:val="00D12291"/>
    <w:rsid w:val="00D142B6"/>
    <w:rsid w:val="00D14836"/>
    <w:rsid w:val="00D14AC3"/>
    <w:rsid w:val="00D15A20"/>
    <w:rsid w:val="00D1761C"/>
    <w:rsid w:val="00D20BC9"/>
    <w:rsid w:val="00D258B2"/>
    <w:rsid w:val="00D25DA4"/>
    <w:rsid w:val="00D25F9A"/>
    <w:rsid w:val="00D26D16"/>
    <w:rsid w:val="00D32587"/>
    <w:rsid w:val="00D404E0"/>
    <w:rsid w:val="00D4248F"/>
    <w:rsid w:val="00D42EB8"/>
    <w:rsid w:val="00D43A3E"/>
    <w:rsid w:val="00D44CCA"/>
    <w:rsid w:val="00D45830"/>
    <w:rsid w:val="00D47A69"/>
    <w:rsid w:val="00D51BCF"/>
    <w:rsid w:val="00D51BF3"/>
    <w:rsid w:val="00D528AE"/>
    <w:rsid w:val="00D53D44"/>
    <w:rsid w:val="00D543B9"/>
    <w:rsid w:val="00D574D0"/>
    <w:rsid w:val="00D61650"/>
    <w:rsid w:val="00D62873"/>
    <w:rsid w:val="00D639E1"/>
    <w:rsid w:val="00D63D9B"/>
    <w:rsid w:val="00D6426E"/>
    <w:rsid w:val="00D65475"/>
    <w:rsid w:val="00D6620D"/>
    <w:rsid w:val="00D666F5"/>
    <w:rsid w:val="00D66D84"/>
    <w:rsid w:val="00D711F3"/>
    <w:rsid w:val="00D72CBC"/>
    <w:rsid w:val="00D757E6"/>
    <w:rsid w:val="00D75C74"/>
    <w:rsid w:val="00D76216"/>
    <w:rsid w:val="00D76456"/>
    <w:rsid w:val="00D80A29"/>
    <w:rsid w:val="00D82C73"/>
    <w:rsid w:val="00D8369B"/>
    <w:rsid w:val="00D85B75"/>
    <w:rsid w:val="00D92BB5"/>
    <w:rsid w:val="00D930CD"/>
    <w:rsid w:val="00D931C7"/>
    <w:rsid w:val="00D938A5"/>
    <w:rsid w:val="00D946CE"/>
    <w:rsid w:val="00D97EF4"/>
    <w:rsid w:val="00DA09B1"/>
    <w:rsid w:val="00DA172E"/>
    <w:rsid w:val="00DA1E81"/>
    <w:rsid w:val="00DA262C"/>
    <w:rsid w:val="00DA295C"/>
    <w:rsid w:val="00DA3137"/>
    <w:rsid w:val="00DA319E"/>
    <w:rsid w:val="00DA4593"/>
    <w:rsid w:val="00DA45EE"/>
    <w:rsid w:val="00DA64C0"/>
    <w:rsid w:val="00DA7849"/>
    <w:rsid w:val="00DB2642"/>
    <w:rsid w:val="00DB40DD"/>
    <w:rsid w:val="00DB7E43"/>
    <w:rsid w:val="00DC5084"/>
    <w:rsid w:val="00DC65F3"/>
    <w:rsid w:val="00DD16F8"/>
    <w:rsid w:val="00DD2139"/>
    <w:rsid w:val="00DD3842"/>
    <w:rsid w:val="00DD459F"/>
    <w:rsid w:val="00DD775E"/>
    <w:rsid w:val="00DD781A"/>
    <w:rsid w:val="00DD7B1D"/>
    <w:rsid w:val="00DD7EEF"/>
    <w:rsid w:val="00DE14AE"/>
    <w:rsid w:val="00DE22F5"/>
    <w:rsid w:val="00DE2318"/>
    <w:rsid w:val="00DE3650"/>
    <w:rsid w:val="00DE5C96"/>
    <w:rsid w:val="00DE7765"/>
    <w:rsid w:val="00DF354B"/>
    <w:rsid w:val="00DF366B"/>
    <w:rsid w:val="00DF6293"/>
    <w:rsid w:val="00DF72FB"/>
    <w:rsid w:val="00E00E09"/>
    <w:rsid w:val="00E01007"/>
    <w:rsid w:val="00E021E8"/>
    <w:rsid w:val="00E03107"/>
    <w:rsid w:val="00E03F15"/>
    <w:rsid w:val="00E050C7"/>
    <w:rsid w:val="00E07775"/>
    <w:rsid w:val="00E07C02"/>
    <w:rsid w:val="00E148E3"/>
    <w:rsid w:val="00E154E2"/>
    <w:rsid w:val="00E175A9"/>
    <w:rsid w:val="00E17CC2"/>
    <w:rsid w:val="00E20B01"/>
    <w:rsid w:val="00E21933"/>
    <w:rsid w:val="00E25AEC"/>
    <w:rsid w:val="00E26C94"/>
    <w:rsid w:val="00E30219"/>
    <w:rsid w:val="00E30757"/>
    <w:rsid w:val="00E318EA"/>
    <w:rsid w:val="00E3300D"/>
    <w:rsid w:val="00E3736A"/>
    <w:rsid w:val="00E37D10"/>
    <w:rsid w:val="00E40E52"/>
    <w:rsid w:val="00E41FEA"/>
    <w:rsid w:val="00E42987"/>
    <w:rsid w:val="00E43182"/>
    <w:rsid w:val="00E43A09"/>
    <w:rsid w:val="00E45949"/>
    <w:rsid w:val="00E45A4F"/>
    <w:rsid w:val="00E4771F"/>
    <w:rsid w:val="00E50F18"/>
    <w:rsid w:val="00E524A3"/>
    <w:rsid w:val="00E52868"/>
    <w:rsid w:val="00E52BA5"/>
    <w:rsid w:val="00E545C0"/>
    <w:rsid w:val="00E55868"/>
    <w:rsid w:val="00E56742"/>
    <w:rsid w:val="00E6068B"/>
    <w:rsid w:val="00E60921"/>
    <w:rsid w:val="00E60FDE"/>
    <w:rsid w:val="00E6158D"/>
    <w:rsid w:val="00E622DB"/>
    <w:rsid w:val="00E62381"/>
    <w:rsid w:val="00E6435E"/>
    <w:rsid w:val="00E74C21"/>
    <w:rsid w:val="00E76079"/>
    <w:rsid w:val="00E764E4"/>
    <w:rsid w:val="00E774E1"/>
    <w:rsid w:val="00E800F2"/>
    <w:rsid w:val="00E80C33"/>
    <w:rsid w:val="00E825EC"/>
    <w:rsid w:val="00E8264A"/>
    <w:rsid w:val="00E832FF"/>
    <w:rsid w:val="00E8651D"/>
    <w:rsid w:val="00E8653F"/>
    <w:rsid w:val="00E87270"/>
    <w:rsid w:val="00E875ED"/>
    <w:rsid w:val="00E91BBD"/>
    <w:rsid w:val="00E92990"/>
    <w:rsid w:val="00E94FFD"/>
    <w:rsid w:val="00E96101"/>
    <w:rsid w:val="00EA0D51"/>
    <w:rsid w:val="00EA1066"/>
    <w:rsid w:val="00EA293C"/>
    <w:rsid w:val="00EA56BB"/>
    <w:rsid w:val="00EB2529"/>
    <w:rsid w:val="00EB44F7"/>
    <w:rsid w:val="00EB600B"/>
    <w:rsid w:val="00EB74FA"/>
    <w:rsid w:val="00EC02AC"/>
    <w:rsid w:val="00EC0E1C"/>
    <w:rsid w:val="00EC15F9"/>
    <w:rsid w:val="00EC40D3"/>
    <w:rsid w:val="00EC4239"/>
    <w:rsid w:val="00EC4B53"/>
    <w:rsid w:val="00EC540D"/>
    <w:rsid w:val="00EC57D3"/>
    <w:rsid w:val="00EC7A8A"/>
    <w:rsid w:val="00EC7A9E"/>
    <w:rsid w:val="00ED31F5"/>
    <w:rsid w:val="00ED3690"/>
    <w:rsid w:val="00ED38CE"/>
    <w:rsid w:val="00ED3F0F"/>
    <w:rsid w:val="00ED41D0"/>
    <w:rsid w:val="00ED5106"/>
    <w:rsid w:val="00ED6D67"/>
    <w:rsid w:val="00ED6E10"/>
    <w:rsid w:val="00ED78D8"/>
    <w:rsid w:val="00EE0C78"/>
    <w:rsid w:val="00EE3C08"/>
    <w:rsid w:val="00EE4C69"/>
    <w:rsid w:val="00EE60DE"/>
    <w:rsid w:val="00EE7C85"/>
    <w:rsid w:val="00EF4FDA"/>
    <w:rsid w:val="00F04D38"/>
    <w:rsid w:val="00F06138"/>
    <w:rsid w:val="00F10296"/>
    <w:rsid w:val="00F105FE"/>
    <w:rsid w:val="00F1108C"/>
    <w:rsid w:val="00F121EF"/>
    <w:rsid w:val="00F125E6"/>
    <w:rsid w:val="00F150E4"/>
    <w:rsid w:val="00F163D7"/>
    <w:rsid w:val="00F166D3"/>
    <w:rsid w:val="00F16BCC"/>
    <w:rsid w:val="00F17DF1"/>
    <w:rsid w:val="00F20957"/>
    <w:rsid w:val="00F20F5D"/>
    <w:rsid w:val="00F21D4F"/>
    <w:rsid w:val="00F24852"/>
    <w:rsid w:val="00F25218"/>
    <w:rsid w:val="00F328BB"/>
    <w:rsid w:val="00F34D6A"/>
    <w:rsid w:val="00F355B7"/>
    <w:rsid w:val="00F355DB"/>
    <w:rsid w:val="00F40F66"/>
    <w:rsid w:val="00F41353"/>
    <w:rsid w:val="00F416C3"/>
    <w:rsid w:val="00F422C4"/>
    <w:rsid w:val="00F42FBD"/>
    <w:rsid w:val="00F45022"/>
    <w:rsid w:val="00F450BE"/>
    <w:rsid w:val="00F4535B"/>
    <w:rsid w:val="00F4614C"/>
    <w:rsid w:val="00F477A1"/>
    <w:rsid w:val="00F504C8"/>
    <w:rsid w:val="00F50A04"/>
    <w:rsid w:val="00F516A2"/>
    <w:rsid w:val="00F52413"/>
    <w:rsid w:val="00F545FC"/>
    <w:rsid w:val="00F55A87"/>
    <w:rsid w:val="00F55AD7"/>
    <w:rsid w:val="00F55B91"/>
    <w:rsid w:val="00F6001E"/>
    <w:rsid w:val="00F6126D"/>
    <w:rsid w:val="00F62061"/>
    <w:rsid w:val="00F63AC2"/>
    <w:rsid w:val="00F647A0"/>
    <w:rsid w:val="00F648FB"/>
    <w:rsid w:val="00F64C0B"/>
    <w:rsid w:val="00F6530F"/>
    <w:rsid w:val="00F71C79"/>
    <w:rsid w:val="00F730C4"/>
    <w:rsid w:val="00F73FD7"/>
    <w:rsid w:val="00F73FEC"/>
    <w:rsid w:val="00F741CD"/>
    <w:rsid w:val="00F74C93"/>
    <w:rsid w:val="00F77073"/>
    <w:rsid w:val="00F82A22"/>
    <w:rsid w:val="00F84573"/>
    <w:rsid w:val="00F8607E"/>
    <w:rsid w:val="00F90F4C"/>
    <w:rsid w:val="00F91DEC"/>
    <w:rsid w:val="00F95C7F"/>
    <w:rsid w:val="00F96151"/>
    <w:rsid w:val="00F97241"/>
    <w:rsid w:val="00FA3AB4"/>
    <w:rsid w:val="00FA6A8A"/>
    <w:rsid w:val="00FB0F4F"/>
    <w:rsid w:val="00FB5D36"/>
    <w:rsid w:val="00FB643B"/>
    <w:rsid w:val="00FB703A"/>
    <w:rsid w:val="00FB7442"/>
    <w:rsid w:val="00FC1877"/>
    <w:rsid w:val="00FC1D8E"/>
    <w:rsid w:val="00FC3084"/>
    <w:rsid w:val="00FC529E"/>
    <w:rsid w:val="00FC5840"/>
    <w:rsid w:val="00FC5FEF"/>
    <w:rsid w:val="00FC613B"/>
    <w:rsid w:val="00FC6295"/>
    <w:rsid w:val="00FC6ECB"/>
    <w:rsid w:val="00FC7211"/>
    <w:rsid w:val="00FD0CB4"/>
    <w:rsid w:val="00FD15EF"/>
    <w:rsid w:val="00FD2B4B"/>
    <w:rsid w:val="00FD2E5C"/>
    <w:rsid w:val="00FD2F14"/>
    <w:rsid w:val="00FD6F1B"/>
    <w:rsid w:val="00FD7052"/>
    <w:rsid w:val="00FD7A09"/>
    <w:rsid w:val="00FD7F25"/>
    <w:rsid w:val="00FE12F7"/>
    <w:rsid w:val="00FE5895"/>
    <w:rsid w:val="00FE786C"/>
    <w:rsid w:val="00FE7CB9"/>
    <w:rsid w:val="00FF233A"/>
    <w:rsid w:val="00FF2E1E"/>
    <w:rsid w:val="00FF397E"/>
    <w:rsid w:val="00FF54A3"/>
    <w:rsid w:val="00FF6DC5"/>
    <w:rsid w:val="00FF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endarrow="block"/>
    </o:shapedefaults>
    <o:shapelayout v:ext="edit">
      <o:idmap v:ext="edit" data="1"/>
    </o:shapelayout>
  </w:shapeDefaults>
  <w:decimalSymbol w:val=","/>
  <w:listSeparator w:val=";"/>
  <w14:docId w14:val="059D8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Заголовок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1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5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5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16">
    <w:name w:val="Заголовок1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e">
    <w:name w:val="List"/>
    <w:basedOn w:val="a0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0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1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120579"/>
    <w:rPr>
      <w:rFonts w:cs="Times New Roman"/>
    </w:rPr>
  </w:style>
  <w:style w:type="character" w:styleId="aff2">
    <w:name w:val="Placeholder Text"/>
    <w:basedOn w:val="a1"/>
    <w:uiPriority w:val="99"/>
    <w:semiHidden/>
    <w:rsid w:val="001814D0"/>
    <w:rPr>
      <w:color w:val="808080"/>
    </w:rPr>
  </w:style>
  <w:style w:type="numbering" w:customStyle="1" w:styleId="1c">
    <w:name w:val="Нет списка1"/>
    <w:next w:val="a3"/>
    <w:uiPriority w:val="99"/>
    <w:semiHidden/>
    <w:unhideWhenUsed/>
    <w:rsid w:val="00172A51"/>
  </w:style>
  <w:style w:type="paragraph" w:styleId="aff3">
    <w:name w:val="Block Text"/>
    <w:basedOn w:val="a"/>
    <w:rsid w:val="00172A51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ConsNormal">
    <w:name w:val="ConsNormal"/>
    <w:rsid w:val="00172A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5">
    <w:name w:val="Знак Знак Знак Знак2"/>
    <w:basedOn w:val="a"/>
    <w:rsid w:val="00172A5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172A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172A51"/>
    <w:rPr>
      <w:rFonts w:cs="Times New Roman"/>
      <w:u w:val="none"/>
      <w:effect w:val="none"/>
    </w:rPr>
  </w:style>
  <w:style w:type="paragraph" w:customStyle="1" w:styleId="s1">
    <w:name w:val="s_1"/>
    <w:basedOn w:val="a"/>
    <w:rsid w:val="00172A51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4">
    <w:name w:val="Заголовок статьи"/>
    <w:basedOn w:val="a"/>
    <w:next w:val="a"/>
    <w:uiPriority w:val="99"/>
    <w:rsid w:val="00172A5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5">
    <w:name w:val="Заголовок группы контролов"/>
    <w:basedOn w:val="a"/>
    <w:next w:val="a"/>
    <w:uiPriority w:val="99"/>
    <w:rsid w:val="00172A51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6">
    <w:name w:val="Комментарий"/>
    <w:basedOn w:val="a"/>
    <w:next w:val="a"/>
    <w:uiPriority w:val="99"/>
    <w:rsid w:val="00172A5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table" w:styleId="aff7">
    <w:name w:val="Table Grid"/>
    <w:basedOn w:val="a2"/>
    <w:uiPriority w:val="99"/>
    <w:rsid w:val="0057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4F28D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4F28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2">
    <w:name w:val="Font Style32"/>
    <w:uiPriority w:val="99"/>
    <w:rsid w:val="004F28D2"/>
    <w:rPr>
      <w:rFonts w:ascii="Arial" w:hAnsi="Arial"/>
      <w:smallCaps/>
      <w:sz w:val="28"/>
    </w:rPr>
  </w:style>
  <w:style w:type="character" w:customStyle="1" w:styleId="FontStyle39">
    <w:name w:val="Font Style39"/>
    <w:rsid w:val="004F28D2"/>
    <w:rPr>
      <w:rFonts w:ascii="Arial" w:hAnsi="Arial" w:cs="Arial" w:hint="default"/>
      <w:sz w:val="22"/>
      <w:szCs w:val="22"/>
    </w:rPr>
  </w:style>
  <w:style w:type="paragraph" w:customStyle="1" w:styleId="Style6">
    <w:name w:val="Style6"/>
    <w:basedOn w:val="a"/>
    <w:uiPriority w:val="99"/>
    <w:rsid w:val="0067624E"/>
    <w:pPr>
      <w:widowControl w:val="0"/>
      <w:autoSpaceDE w:val="0"/>
      <w:autoSpaceDN w:val="0"/>
      <w:adjustRightInd w:val="0"/>
      <w:spacing w:line="276" w:lineRule="exact"/>
      <w:ind w:firstLine="845"/>
      <w:jc w:val="both"/>
    </w:pPr>
    <w:rPr>
      <w:rFonts w:ascii="Arial" w:hAnsi="Arial" w:cs="Arial"/>
    </w:rPr>
  </w:style>
  <w:style w:type="character" w:customStyle="1" w:styleId="mismatch">
    <w:name w:val="mismatch"/>
    <w:basedOn w:val="a1"/>
    <w:rsid w:val="00663F29"/>
  </w:style>
  <w:style w:type="paragraph" w:customStyle="1" w:styleId="copyright-info">
    <w:name w:val="copyright-info"/>
    <w:basedOn w:val="a"/>
    <w:rsid w:val="00663F29"/>
    <w:pPr>
      <w:spacing w:before="100" w:beforeAutospacing="1" w:after="100" w:afterAutospacing="1"/>
    </w:pPr>
  </w:style>
  <w:style w:type="character" w:customStyle="1" w:styleId="matches">
    <w:name w:val="matches"/>
    <w:basedOn w:val="a1"/>
    <w:rsid w:val="00663F29"/>
  </w:style>
  <w:style w:type="paragraph" w:styleId="aff8">
    <w:name w:val="No Spacing"/>
    <w:link w:val="aff9"/>
    <w:uiPriority w:val="1"/>
    <w:qFormat/>
    <w:rsid w:val="00AF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7"/>
    <w:rsid w:val="00C9671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9671F"/>
    <w:pPr>
      <w:widowControl w:val="0"/>
      <w:shd w:val="clear" w:color="auto" w:fill="FFFFFF"/>
      <w:spacing w:before="480" w:line="365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f9">
    <w:name w:val="Без интервала Знак"/>
    <w:link w:val="aff8"/>
    <w:uiPriority w:val="1"/>
    <w:rsid w:val="008E20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8E201B"/>
    <w:rPr>
      <w:rFonts w:ascii="Arial" w:hAnsi="Arial" w:cs="Arial"/>
      <w:b/>
      <w:bCs/>
      <w:sz w:val="30"/>
      <w:szCs w:val="30"/>
    </w:rPr>
  </w:style>
  <w:style w:type="paragraph" w:customStyle="1" w:styleId="110">
    <w:name w:val="Заголовок 11"/>
    <w:basedOn w:val="a"/>
    <w:uiPriority w:val="1"/>
    <w:qFormat/>
    <w:rsid w:val="00602D3F"/>
    <w:pPr>
      <w:widowControl w:val="0"/>
      <w:autoSpaceDE w:val="0"/>
      <w:autoSpaceDN w:val="0"/>
      <w:ind w:left="822"/>
      <w:outlineLvl w:val="1"/>
    </w:pPr>
    <w:rPr>
      <w:b/>
      <w:bCs/>
      <w:sz w:val="28"/>
      <w:szCs w:val="28"/>
      <w:lang w:eastAsia="en-US"/>
    </w:rPr>
  </w:style>
  <w:style w:type="paragraph" w:customStyle="1" w:styleId="111">
    <w:name w:val="Заголовок 11"/>
    <w:basedOn w:val="a"/>
    <w:uiPriority w:val="1"/>
    <w:qFormat/>
    <w:rsid w:val="00D8369B"/>
    <w:pPr>
      <w:widowControl w:val="0"/>
      <w:autoSpaceDE w:val="0"/>
      <w:autoSpaceDN w:val="0"/>
      <w:ind w:left="822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2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9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0182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1943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482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21332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198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11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0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226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435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692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0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8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5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9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6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DC44515958ACDF68958E7D57CC2F4EEF2B1B8F955C23163F1C7FD7120595F0B79A72B26A1D145D320CD3ABA14EC671D7CFC0E42449014543cFL7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FC83F44EC926F6B0E58375C31F66F8114F65867139A37F2EEBBBE001776A16677FCF6EA84E08DB77A372B43CB3AA1BCDAA8D76BC2C1C7CEANFl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72551-C145-4813-92E8-C92F11A3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2021-05-13T05:29:00Z</dcterms:created>
  <dcterms:modified xsi:type="dcterms:W3CDTF">2021-06-28T06:53:00Z</dcterms:modified>
</cp:coreProperties>
</file>